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1" w:rsidRPr="00E15869" w:rsidRDefault="006A3431"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4E443F" w:rsidRDefault="004E443F" w:rsidP="006F7A08">
      <w:pPr>
        <w:jc w:val="both"/>
        <w:rPr>
          <w:rFonts w:ascii="Times New Roman" w:hAnsi="Times New Roman"/>
          <w:b w:val="0"/>
          <w:sz w:val="20"/>
          <w:szCs w:val="26"/>
        </w:rPr>
      </w:pPr>
      <w:r>
        <w:rPr>
          <w:rFonts w:ascii="Times New Roman" w:hAnsi="Times New Roman"/>
          <w:b w:val="0"/>
          <w:sz w:val="20"/>
          <w:szCs w:val="26"/>
        </w:rPr>
        <w:t>99.</w:t>
      </w:r>
    </w:p>
    <w:p w:rsidR="004E443F" w:rsidRPr="004E443F" w:rsidRDefault="004E443F" w:rsidP="004E443F">
      <w:pPr>
        <w:ind w:firstLine="720"/>
        <w:jc w:val="both"/>
        <w:rPr>
          <w:rFonts w:ascii="Times New Roman" w:hAnsi="Times New Roman"/>
          <w:b w:val="0"/>
          <w:sz w:val="20"/>
          <w:lang w:val="sr-Cyrl-CS"/>
        </w:rPr>
      </w:pPr>
      <w:r w:rsidRPr="004E443F">
        <w:rPr>
          <w:rFonts w:ascii="Times New Roman" w:hAnsi="Times New Roman"/>
          <w:b w:val="0"/>
          <w:sz w:val="20"/>
        </w:rPr>
        <w:t>На основу члана 6. Закона о начину одређивања максималног броја запослених у јавном сектору (''Сл. гласник РС'', бр. 68/15 и 85/15-одлука УС), тачке 7. Одлуке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(''Сл. гласник РС'', бр. 61/17) и члана 33. Статута општине Ћићевац (''Сл. лист општине Ћићевац'', бр. 17/13- пречишћен текст, 22/13 и 10/15)</w:t>
      </w:r>
      <w:r w:rsidRPr="004E443F">
        <w:rPr>
          <w:rFonts w:ascii="Times New Roman" w:hAnsi="Times New Roman"/>
          <w:b w:val="0"/>
          <w:sz w:val="20"/>
          <w:lang w:val="sr-Cyrl-CS"/>
        </w:rPr>
        <w:t>,</w:t>
      </w:r>
      <w:r w:rsidRPr="004E443F">
        <w:rPr>
          <w:rFonts w:ascii="Times New Roman" w:hAnsi="Times New Roman"/>
          <w:b w:val="0"/>
          <w:sz w:val="20"/>
        </w:rPr>
        <w:t xml:space="preserve"> Скупштина општине Ћићевац, на 22</w:t>
      </w:r>
      <w:r w:rsidRPr="004E443F">
        <w:rPr>
          <w:rFonts w:ascii="Times New Roman" w:hAnsi="Times New Roman"/>
          <w:b w:val="0"/>
          <w:sz w:val="20"/>
          <w:lang w:val="sr-Cyrl-CS"/>
        </w:rPr>
        <w:t>.</w:t>
      </w:r>
      <w:r w:rsidRPr="004E443F">
        <w:rPr>
          <w:rFonts w:ascii="Times New Roman" w:hAnsi="Times New Roman"/>
          <w:b w:val="0"/>
          <w:color w:val="FF0000"/>
          <w:sz w:val="20"/>
        </w:rPr>
        <w:t xml:space="preserve"> </w:t>
      </w:r>
      <w:r w:rsidRPr="004E443F">
        <w:rPr>
          <w:rFonts w:ascii="Times New Roman" w:hAnsi="Times New Roman"/>
          <w:b w:val="0"/>
          <w:sz w:val="20"/>
        </w:rPr>
        <w:t>седници, одржаној 31.8.</w:t>
      </w:r>
      <w:r w:rsidRPr="004E443F">
        <w:rPr>
          <w:rFonts w:ascii="Times New Roman" w:hAnsi="Times New Roman"/>
          <w:b w:val="0"/>
          <w:sz w:val="20"/>
          <w:lang w:val="sr-Cyrl-CS"/>
        </w:rPr>
        <w:t>2017.</w:t>
      </w:r>
      <w:r w:rsidRPr="004E443F">
        <w:rPr>
          <w:rFonts w:ascii="Times New Roman" w:hAnsi="Times New Roman"/>
          <w:b w:val="0"/>
          <w:sz w:val="20"/>
        </w:rPr>
        <w:t xml:space="preserve"> године, дон</w:t>
      </w:r>
      <w:r w:rsidRPr="004E443F">
        <w:rPr>
          <w:rFonts w:ascii="Times New Roman" w:hAnsi="Times New Roman"/>
          <w:b w:val="0"/>
          <w:sz w:val="20"/>
          <w:lang w:val="sr-Cyrl-CS"/>
        </w:rPr>
        <w:t>ела је</w:t>
      </w:r>
    </w:p>
    <w:p w:rsidR="004E443F" w:rsidRPr="004E443F" w:rsidRDefault="004E443F" w:rsidP="004E443F">
      <w:pPr>
        <w:ind w:firstLine="720"/>
        <w:jc w:val="both"/>
        <w:rPr>
          <w:rFonts w:ascii="Times New Roman" w:hAnsi="Times New Roman"/>
          <w:b w:val="0"/>
          <w:sz w:val="14"/>
        </w:rPr>
      </w:pP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 xml:space="preserve">ОДЛУКУ </w:t>
      </w: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 xml:space="preserve">О МАКСИМАЛНОМ БРОЈУ ЗАПОСЛЕНИХ НА НЕОДРЕЂЕНО ВРЕМЕ </w:t>
      </w: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У ОПШТИНИ ЋИЋЕВАЦ ЗА 2017. ГОДИН</w:t>
      </w:r>
      <w:r w:rsidRPr="004E443F">
        <w:rPr>
          <w:rFonts w:ascii="Times New Roman" w:hAnsi="Times New Roman"/>
          <w:b w:val="0"/>
          <w:sz w:val="20"/>
          <w:lang w:val="sr-Cyrl-CS"/>
        </w:rPr>
        <w:t>У</w:t>
      </w:r>
      <w:r w:rsidRPr="004E443F">
        <w:rPr>
          <w:rFonts w:ascii="Times New Roman" w:hAnsi="Times New Roman"/>
          <w:b w:val="0"/>
          <w:sz w:val="20"/>
        </w:rPr>
        <w:t xml:space="preserve"> </w:t>
      </w:r>
    </w:p>
    <w:p w:rsidR="004E443F" w:rsidRPr="004E443F" w:rsidRDefault="004E443F" w:rsidP="004E443F">
      <w:pPr>
        <w:pStyle w:val="NoSpacing"/>
        <w:rPr>
          <w:sz w:val="14"/>
          <w:szCs w:val="20"/>
        </w:rPr>
      </w:pP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Члан 1.</w:t>
      </w:r>
    </w:p>
    <w:p w:rsidR="004E443F" w:rsidRPr="004E443F" w:rsidRDefault="004E443F" w:rsidP="004E443F">
      <w:pPr>
        <w:jc w:val="both"/>
        <w:rPr>
          <w:rFonts w:ascii="Times New Roman" w:hAnsi="Times New Roman"/>
          <w:b w:val="0"/>
          <w:sz w:val="20"/>
        </w:rPr>
      </w:pPr>
      <w:r w:rsidRPr="004E443F">
        <w:rPr>
          <w:rFonts w:ascii="Times New Roman" w:hAnsi="Times New Roman"/>
          <w:b w:val="0"/>
          <w:sz w:val="20"/>
        </w:rPr>
        <w:tab/>
        <w:t>Овом одлуком одређује се максимални број запослених на неодређено време у општини Ћићевац за 2017. годину.</w:t>
      </w:r>
    </w:p>
    <w:p w:rsidR="004E443F" w:rsidRPr="004E443F" w:rsidRDefault="004E443F" w:rsidP="004E443F">
      <w:pPr>
        <w:jc w:val="both"/>
        <w:rPr>
          <w:rFonts w:ascii="Times New Roman" w:hAnsi="Times New Roman"/>
          <w:b w:val="0"/>
          <w:sz w:val="14"/>
        </w:rPr>
      </w:pP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Члан 2.</w:t>
      </w:r>
    </w:p>
    <w:p w:rsidR="004E443F" w:rsidRPr="004E443F" w:rsidRDefault="004E443F" w:rsidP="004E443F">
      <w:pPr>
        <w:jc w:val="both"/>
        <w:rPr>
          <w:rFonts w:ascii="Times New Roman" w:hAnsi="Times New Roman"/>
          <w:b w:val="0"/>
          <w:sz w:val="20"/>
        </w:rPr>
      </w:pPr>
      <w:r w:rsidRPr="004E443F">
        <w:rPr>
          <w:rFonts w:ascii="Times New Roman" w:hAnsi="Times New Roman"/>
          <w:b w:val="0"/>
          <w:sz w:val="20"/>
        </w:rPr>
        <w:tab/>
        <w:t xml:space="preserve">Максималан број запослених на неодређено време у систему општине Ћићевац је 129 запослених на неодређено време, што по организационим облицима износи:  </w:t>
      </w:r>
    </w:p>
    <w:p w:rsidR="004E443F" w:rsidRPr="004E443F" w:rsidRDefault="004E443F" w:rsidP="004E443F">
      <w:pPr>
        <w:jc w:val="both"/>
        <w:rPr>
          <w:rFonts w:ascii="Times New Roman" w:hAnsi="Times New Roman"/>
          <w:b w:val="0"/>
          <w:sz w:val="14"/>
        </w:rPr>
      </w:pPr>
    </w:p>
    <w:tbl>
      <w:tblPr>
        <w:tblStyle w:val="TableGrid"/>
        <w:tblW w:w="9781" w:type="dxa"/>
        <w:tblInd w:w="392" w:type="dxa"/>
        <w:tblLook w:val="04A0"/>
      </w:tblPr>
      <w:tblGrid>
        <w:gridCol w:w="4961"/>
        <w:gridCol w:w="4820"/>
      </w:tblGrid>
      <w:tr w:rsidR="004E443F" w:rsidRPr="004E443F" w:rsidTr="004E443F">
        <w:tc>
          <w:tcPr>
            <w:tcW w:w="4961" w:type="dxa"/>
          </w:tcPr>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Назив организационог облика</w:t>
            </w:r>
          </w:p>
        </w:tc>
        <w:tc>
          <w:tcPr>
            <w:tcW w:w="4820" w:type="dxa"/>
          </w:tcPr>
          <w:p w:rsidR="004E443F" w:rsidRPr="004E443F" w:rsidRDefault="004E443F" w:rsidP="004E443F">
            <w:pPr>
              <w:jc w:val="center"/>
              <w:rPr>
                <w:rFonts w:ascii="Times New Roman" w:hAnsi="Times New Roman"/>
                <w:b w:val="0"/>
                <w:sz w:val="20"/>
                <w:lang w:val="sr-Cyrl-CS"/>
              </w:rPr>
            </w:pPr>
            <w:r w:rsidRPr="004E443F">
              <w:rPr>
                <w:rFonts w:ascii="Times New Roman" w:hAnsi="Times New Roman"/>
                <w:b w:val="0"/>
                <w:sz w:val="20"/>
              </w:rPr>
              <w:t>Максимални број запослених на неодређено време за 2017. годину</w:t>
            </w:r>
          </w:p>
          <w:p w:rsidR="004E443F" w:rsidRPr="004E443F" w:rsidRDefault="004E443F" w:rsidP="004E443F">
            <w:pPr>
              <w:jc w:val="center"/>
              <w:rPr>
                <w:rFonts w:ascii="Times New Roman" w:hAnsi="Times New Roman"/>
                <w:b w:val="0"/>
                <w:sz w:val="20"/>
                <w:lang w:val="sr-Cyrl-CS"/>
              </w:rPr>
            </w:pPr>
            <w:r w:rsidRPr="004E443F">
              <w:rPr>
                <w:rFonts w:ascii="Times New Roman" w:hAnsi="Times New Roman"/>
                <w:b w:val="0"/>
                <w:sz w:val="20"/>
                <w:lang w:val="sr-Cyrl-CS"/>
              </w:rPr>
              <w:t>(у број су урачунати и директори јавних предузећа, односно установа)</w:t>
            </w:r>
          </w:p>
        </w:tc>
      </w:tr>
      <w:tr w:rsidR="004E443F" w:rsidRPr="004E443F" w:rsidTr="004E443F">
        <w:trPr>
          <w:trHeight w:val="115"/>
        </w:trPr>
        <w:tc>
          <w:tcPr>
            <w:tcW w:w="4961" w:type="dxa"/>
          </w:tcPr>
          <w:p w:rsidR="004E443F" w:rsidRPr="004E443F" w:rsidRDefault="004E443F" w:rsidP="004E443F">
            <w:pPr>
              <w:rPr>
                <w:rFonts w:ascii="Times New Roman" w:hAnsi="Times New Roman"/>
                <w:b w:val="0"/>
                <w:sz w:val="20"/>
              </w:rPr>
            </w:pPr>
            <w:r w:rsidRPr="004E443F">
              <w:rPr>
                <w:rFonts w:ascii="Times New Roman" w:hAnsi="Times New Roman"/>
                <w:b w:val="0"/>
                <w:sz w:val="20"/>
              </w:rPr>
              <w:t xml:space="preserve">ОПШТИНСКА УПРАВА </w:t>
            </w:r>
          </w:p>
        </w:tc>
        <w:tc>
          <w:tcPr>
            <w:tcW w:w="4820" w:type="dxa"/>
          </w:tcPr>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48</w:t>
            </w:r>
          </w:p>
        </w:tc>
      </w:tr>
      <w:tr w:rsidR="004E443F" w:rsidRPr="004E443F" w:rsidTr="004E443F">
        <w:tc>
          <w:tcPr>
            <w:tcW w:w="4961" w:type="dxa"/>
          </w:tcPr>
          <w:p w:rsidR="004E443F" w:rsidRPr="004E443F" w:rsidRDefault="004E443F" w:rsidP="004E443F">
            <w:pPr>
              <w:rPr>
                <w:rFonts w:ascii="Times New Roman" w:hAnsi="Times New Roman"/>
                <w:b w:val="0"/>
                <w:sz w:val="20"/>
                <w:lang w:val="sr-Cyrl-CS"/>
              </w:rPr>
            </w:pPr>
            <w:r w:rsidRPr="004E443F">
              <w:rPr>
                <w:rFonts w:ascii="Times New Roman" w:hAnsi="Times New Roman"/>
                <w:b w:val="0"/>
                <w:sz w:val="20"/>
                <w:lang w:val="sr-Cyrl-CS"/>
              </w:rPr>
              <w:t>СКУПШТИНА ОПШТИНЕ</w:t>
            </w:r>
          </w:p>
        </w:tc>
        <w:tc>
          <w:tcPr>
            <w:tcW w:w="4820" w:type="dxa"/>
          </w:tcPr>
          <w:p w:rsidR="004E443F" w:rsidRPr="004E443F" w:rsidRDefault="004E443F" w:rsidP="004E443F">
            <w:pPr>
              <w:jc w:val="center"/>
              <w:rPr>
                <w:rFonts w:ascii="Times New Roman" w:hAnsi="Times New Roman"/>
                <w:b w:val="0"/>
                <w:sz w:val="20"/>
                <w:lang w:val="sr-Cyrl-CS"/>
              </w:rPr>
            </w:pPr>
            <w:r w:rsidRPr="004E443F">
              <w:rPr>
                <w:rFonts w:ascii="Times New Roman" w:hAnsi="Times New Roman"/>
                <w:b w:val="0"/>
                <w:sz w:val="20"/>
                <w:lang w:val="sr-Cyrl-CS"/>
              </w:rPr>
              <w:t>0</w:t>
            </w:r>
          </w:p>
        </w:tc>
      </w:tr>
      <w:tr w:rsidR="004E443F" w:rsidRPr="004E443F" w:rsidTr="004E443F">
        <w:tc>
          <w:tcPr>
            <w:tcW w:w="4961" w:type="dxa"/>
          </w:tcPr>
          <w:p w:rsidR="004E443F" w:rsidRPr="004E443F" w:rsidRDefault="004E443F" w:rsidP="004E443F">
            <w:pPr>
              <w:rPr>
                <w:rFonts w:ascii="Times New Roman" w:hAnsi="Times New Roman"/>
                <w:b w:val="0"/>
                <w:sz w:val="20"/>
                <w:lang w:val="sr-Cyrl-CS"/>
              </w:rPr>
            </w:pPr>
            <w:r w:rsidRPr="004E443F">
              <w:rPr>
                <w:rFonts w:ascii="Times New Roman" w:hAnsi="Times New Roman"/>
                <w:b w:val="0"/>
                <w:sz w:val="20"/>
                <w:lang w:val="sr-Cyrl-CS"/>
              </w:rPr>
              <w:t>ОПШТИНСКИ  ПРАВОБРАНИЛАЦ</w:t>
            </w:r>
          </w:p>
        </w:tc>
        <w:tc>
          <w:tcPr>
            <w:tcW w:w="4820" w:type="dxa"/>
          </w:tcPr>
          <w:p w:rsidR="004E443F" w:rsidRPr="004E443F" w:rsidRDefault="004E443F" w:rsidP="004E443F">
            <w:pPr>
              <w:jc w:val="center"/>
              <w:rPr>
                <w:rFonts w:ascii="Times New Roman" w:hAnsi="Times New Roman"/>
                <w:b w:val="0"/>
                <w:sz w:val="20"/>
                <w:lang w:val="sr-Cyrl-CS"/>
              </w:rPr>
            </w:pPr>
            <w:r w:rsidRPr="004E443F">
              <w:rPr>
                <w:rFonts w:ascii="Times New Roman" w:hAnsi="Times New Roman"/>
                <w:b w:val="0"/>
                <w:sz w:val="20"/>
                <w:lang w:val="sr-Cyrl-CS"/>
              </w:rPr>
              <w:t>0</w:t>
            </w:r>
          </w:p>
        </w:tc>
      </w:tr>
      <w:tr w:rsidR="004E443F" w:rsidRPr="004E443F" w:rsidTr="004E443F">
        <w:tc>
          <w:tcPr>
            <w:tcW w:w="4961" w:type="dxa"/>
          </w:tcPr>
          <w:p w:rsidR="004E443F" w:rsidRPr="004E443F" w:rsidRDefault="004E443F" w:rsidP="004E443F">
            <w:pPr>
              <w:rPr>
                <w:rFonts w:ascii="Times New Roman" w:hAnsi="Times New Roman"/>
                <w:b w:val="0"/>
                <w:sz w:val="20"/>
              </w:rPr>
            </w:pPr>
            <w:r w:rsidRPr="004E443F">
              <w:rPr>
                <w:rFonts w:ascii="Times New Roman" w:hAnsi="Times New Roman"/>
                <w:b w:val="0"/>
                <w:sz w:val="20"/>
              </w:rPr>
              <w:t>ЈКСП ''РАЗВИТАК'' ЋИЋЕВАЦ</w:t>
            </w:r>
          </w:p>
        </w:tc>
        <w:tc>
          <w:tcPr>
            <w:tcW w:w="4820" w:type="dxa"/>
          </w:tcPr>
          <w:p w:rsidR="004E443F" w:rsidRPr="004E443F" w:rsidRDefault="004E443F" w:rsidP="004E443F">
            <w:pPr>
              <w:jc w:val="center"/>
              <w:rPr>
                <w:rFonts w:ascii="Times New Roman" w:hAnsi="Times New Roman"/>
                <w:b w:val="0"/>
                <w:sz w:val="20"/>
              </w:rPr>
            </w:pPr>
            <w:r w:rsidRPr="004E443F">
              <w:rPr>
                <w:rFonts w:ascii="Times New Roman" w:hAnsi="Times New Roman"/>
                <w:b w:val="0"/>
                <w:sz w:val="20"/>
                <w:lang w:val="sr-Cyrl-CS"/>
              </w:rPr>
              <w:t>3</w:t>
            </w:r>
            <w:r w:rsidRPr="004E443F">
              <w:rPr>
                <w:rFonts w:ascii="Times New Roman" w:hAnsi="Times New Roman"/>
                <w:b w:val="0"/>
                <w:sz w:val="20"/>
              </w:rPr>
              <w:t>3</w:t>
            </w:r>
          </w:p>
        </w:tc>
      </w:tr>
      <w:tr w:rsidR="004E443F" w:rsidRPr="004E443F" w:rsidTr="004E443F">
        <w:tc>
          <w:tcPr>
            <w:tcW w:w="4961" w:type="dxa"/>
          </w:tcPr>
          <w:p w:rsidR="004E443F" w:rsidRPr="004E443F" w:rsidRDefault="004E443F" w:rsidP="004E443F">
            <w:pPr>
              <w:rPr>
                <w:rFonts w:ascii="Times New Roman" w:hAnsi="Times New Roman"/>
                <w:b w:val="0"/>
                <w:sz w:val="20"/>
              </w:rPr>
            </w:pPr>
            <w:r w:rsidRPr="004E443F">
              <w:rPr>
                <w:rFonts w:ascii="Times New Roman" w:hAnsi="Times New Roman"/>
                <w:b w:val="0"/>
                <w:sz w:val="20"/>
              </w:rPr>
              <w:t xml:space="preserve">ПУ  ''ДЕЧЈИ ВРТИЋ'' </w:t>
            </w:r>
          </w:p>
        </w:tc>
        <w:tc>
          <w:tcPr>
            <w:tcW w:w="4820" w:type="dxa"/>
          </w:tcPr>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29</w:t>
            </w:r>
          </w:p>
        </w:tc>
      </w:tr>
      <w:tr w:rsidR="004E443F" w:rsidRPr="004E443F" w:rsidTr="004E443F">
        <w:tc>
          <w:tcPr>
            <w:tcW w:w="4961" w:type="dxa"/>
          </w:tcPr>
          <w:p w:rsidR="004E443F" w:rsidRPr="004E443F" w:rsidRDefault="004E443F" w:rsidP="004E443F">
            <w:pPr>
              <w:rPr>
                <w:rFonts w:ascii="Times New Roman" w:hAnsi="Times New Roman"/>
                <w:b w:val="0"/>
                <w:sz w:val="20"/>
              </w:rPr>
            </w:pPr>
            <w:r w:rsidRPr="004E443F">
              <w:rPr>
                <w:rFonts w:ascii="Times New Roman" w:hAnsi="Times New Roman"/>
                <w:b w:val="0"/>
                <w:sz w:val="20"/>
              </w:rPr>
              <w:t>ЈП „ПУТЕВИ ЋИЋЕВАЦ“</w:t>
            </w:r>
          </w:p>
        </w:tc>
        <w:tc>
          <w:tcPr>
            <w:tcW w:w="4820" w:type="dxa"/>
          </w:tcPr>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7</w:t>
            </w:r>
          </w:p>
        </w:tc>
      </w:tr>
      <w:tr w:rsidR="004E443F" w:rsidRPr="004E443F" w:rsidTr="004E443F">
        <w:tc>
          <w:tcPr>
            <w:tcW w:w="4961" w:type="dxa"/>
          </w:tcPr>
          <w:p w:rsidR="004E443F" w:rsidRPr="004E443F" w:rsidRDefault="004E443F" w:rsidP="004E443F">
            <w:pPr>
              <w:rPr>
                <w:rFonts w:ascii="Times New Roman" w:hAnsi="Times New Roman"/>
                <w:b w:val="0"/>
                <w:sz w:val="20"/>
              </w:rPr>
            </w:pPr>
            <w:r w:rsidRPr="004E443F">
              <w:rPr>
                <w:rFonts w:ascii="Times New Roman" w:hAnsi="Times New Roman"/>
                <w:b w:val="0"/>
                <w:sz w:val="20"/>
              </w:rPr>
              <w:t xml:space="preserve">НАРОДНА БИБЛИОТЕКА </w:t>
            </w:r>
          </w:p>
        </w:tc>
        <w:tc>
          <w:tcPr>
            <w:tcW w:w="4820" w:type="dxa"/>
          </w:tcPr>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 xml:space="preserve">7  </w:t>
            </w:r>
          </w:p>
        </w:tc>
      </w:tr>
      <w:tr w:rsidR="004E443F" w:rsidRPr="004E443F" w:rsidTr="004E443F">
        <w:tc>
          <w:tcPr>
            <w:tcW w:w="4961" w:type="dxa"/>
          </w:tcPr>
          <w:p w:rsidR="004E443F" w:rsidRPr="004E443F" w:rsidRDefault="004E443F" w:rsidP="004E443F">
            <w:pPr>
              <w:rPr>
                <w:rFonts w:ascii="Times New Roman" w:hAnsi="Times New Roman"/>
                <w:b w:val="0"/>
                <w:sz w:val="20"/>
              </w:rPr>
            </w:pPr>
            <w:r w:rsidRPr="004E443F">
              <w:rPr>
                <w:rFonts w:ascii="Times New Roman" w:hAnsi="Times New Roman"/>
                <w:b w:val="0"/>
                <w:sz w:val="20"/>
              </w:rPr>
              <w:t>СПОРТСК</w:t>
            </w:r>
            <w:r w:rsidRPr="004E443F">
              <w:rPr>
                <w:rFonts w:ascii="Times New Roman" w:hAnsi="Times New Roman"/>
                <w:b w:val="0"/>
                <w:sz w:val="20"/>
                <w:lang w:val="sr-Cyrl-CS"/>
              </w:rPr>
              <w:t>И ЦЕНТАР ЋИЋЕВАЦ</w:t>
            </w:r>
          </w:p>
        </w:tc>
        <w:tc>
          <w:tcPr>
            <w:tcW w:w="4820" w:type="dxa"/>
          </w:tcPr>
          <w:p w:rsidR="004E443F" w:rsidRPr="004E443F" w:rsidRDefault="004E443F" w:rsidP="004E443F">
            <w:pPr>
              <w:jc w:val="center"/>
              <w:rPr>
                <w:rFonts w:ascii="Times New Roman" w:hAnsi="Times New Roman"/>
                <w:b w:val="0"/>
                <w:sz w:val="20"/>
                <w:lang w:val="sr-Cyrl-CS"/>
              </w:rPr>
            </w:pPr>
            <w:r w:rsidRPr="004E443F">
              <w:rPr>
                <w:rFonts w:ascii="Times New Roman" w:hAnsi="Times New Roman"/>
                <w:b w:val="0"/>
                <w:sz w:val="20"/>
                <w:lang w:val="sr-Cyrl-CS"/>
              </w:rPr>
              <w:t>4</w:t>
            </w:r>
          </w:p>
        </w:tc>
      </w:tr>
      <w:tr w:rsidR="004E443F" w:rsidRPr="004E443F" w:rsidTr="004E443F">
        <w:trPr>
          <w:trHeight w:val="106"/>
        </w:trPr>
        <w:tc>
          <w:tcPr>
            <w:tcW w:w="4961" w:type="dxa"/>
          </w:tcPr>
          <w:p w:rsidR="004E443F" w:rsidRPr="004E443F" w:rsidRDefault="004E443F" w:rsidP="004E443F">
            <w:pPr>
              <w:rPr>
                <w:rFonts w:ascii="Times New Roman" w:hAnsi="Times New Roman"/>
                <w:b w:val="0"/>
                <w:sz w:val="20"/>
                <w:lang w:val="sr-Cyrl-CS"/>
              </w:rPr>
            </w:pPr>
            <w:r w:rsidRPr="004E443F">
              <w:rPr>
                <w:rFonts w:ascii="Times New Roman" w:hAnsi="Times New Roman"/>
                <w:b w:val="0"/>
                <w:sz w:val="20"/>
                <w:lang w:val="sr-Cyrl-CS"/>
              </w:rPr>
              <w:t xml:space="preserve">ЈУ СПОРТСКИ ЦЕНТАР СТАЛАЋ- ГРАД СТАЛАЋ </w:t>
            </w:r>
          </w:p>
        </w:tc>
        <w:tc>
          <w:tcPr>
            <w:tcW w:w="4820" w:type="dxa"/>
          </w:tcPr>
          <w:p w:rsidR="004E443F" w:rsidRPr="004E443F" w:rsidRDefault="004E443F" w:rsidP="004E443F">
            <w:pPr>
              <w:jc w:val="center"/>
              <w:rPr>
                <w:rFonts w:ascii="Times New Roman" w:hAnsi="Times New Roman"/>
                <w:b w:val="0"/>
                <w:sz w:val="20"/>
                <w:lang w:val="sr-Cyrl-CS"/>
              </w:rPr>
            </w:pPr>
            <w:r w:rsidRPr="004E443F">
              <w:rPr>
                <w:rFonts w:ascii="Times New Roman" w:hAnsi="Times New Roman"/>
                <w:b w:val="0"/>
                <w:sz w:val="20"/>
                <w:lang w:val="sr-Cyrl-CS"/>
              </w:rPr>
              <w:t>1</w:t>
            </w:r>
          </w:p>
        </w:tc>
      </w:tr>
      <w:tr w:rsidR="004E443F" w:rsidRPr="004E443F" w:rsidTr="004E443F">
        <w:tc>
          <w:tcPr>
            <w:tcW w:w="4961" w:type="dxa"/>
          </w:tcPr>
          <w:p w:rsidR="004E443F" w:rsidRPr="004E443F" w:rsidRDefault="004E443F" w:rsidP="004E443F">
            <w:pPr>
              <w:rPr>
                <w:rFonts w:ascii="Times New Roman" w:hAnsi="Times New Roman"/>
                <w:b w:val="0"/>
                <w:sz w:val="20"/>
              </w:rPr>
            </w:pPr>
            <w:r w:rsidRPr="004E443F">
              <w:rPr>
                <w:rFonts w:ascii="Times New Roman" w:hAnsi="Times New Roman"/>
                <w:b w:val="0"/>
                <w:sz w:val="20"/>
              </w:rPr>
              <w:t>УКУПНО:</w:t>
            </w:r>
          </w:p>
        </w:tc>
        <w:tc>
          <w:tcPr>
            <w:tcW w:w="4820" w:type="dxa"/>
          </w:tcPr>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129</w:t>
            </w:r>
          </w:p>
        </w:tc>
      </w:tr>
    </w:tbl>
    <w:p w:rsidR="004E443F" w:rsidRPr="004E443F" w:rsidRDefault="004E443F" w:rsidP="004E443F">
      <w:pPr>
        <w:rPr>
          <w:rFonts w:ascii="Times New Roman" w:hAnsi="Times New Roman"/>
          <w:b w:val="0"/>
          <w:sz w:val="14"/>
          <w:lang w:val="sr-Cyrl-CS"/>
        </w:rPr>
      </w:pP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Члан 3.</w:t>
      </w:r>
    </w:p>
    <w:p w:rsidR="004E443F" w:rsidRPr="004E443F" w:rsidRDefault="004E443F" w:rsidP="004E443F">
      <w:pPr>
        <w:jc w:val="both"/>
        <w:rPr>
          <w:rFonts w:ascii="Times New Roman" w:hAnsi="Times New Roman"/>
          <w:b w:val="0"/>
          <w:sz w:val="20"/>
        </w:rPr>
      </w:pPr>
      <w:r w:rsidRPr="004E443F">
        <w:rPr>
          <w:rFonts w:ascii="Times New Roman" w:hAnsi="Times New Roman"/>
          <w:b w:val="0"/>
          <w:sz w:val="20"/>
        </w:rPr>
        <w:tab/>
        <w:t xml:space="preserve">Организациони облик који има већи број запослених на неодређено време од броја наведеног у Табеларном приказу у члану 2. ове одлуке, дужан је да спроведе рационализацију броја запослених, најмање до наведеног броја за тај организациони облик.  </w:t>
      </w:r>
    </w:p>
    <w:p w:rsidR="004E443F" w:rsidRPr="004E443F" w:rsidRDefault="004E443F" w:rsidP="004E443F">
      <w:pPr>
        <w:jc w:val="both"/>
        <w:rPr>
          <w:rFonts w:ascii="Times New Roman" w:hAnsi="Times New Roman"/>
          <w:b w:val="0"/>
          <w:sz w:val="14"/>
        </w:rPr>
      </w:pP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 xml:space="preserve">Члан 4. </w:t>
      </w:r>
    </w:p>
    <w:p w:rsidR="004E443F" w:rsidRPr="004E443F" w:rsidRDefault="004E443F" w:rsidP="004E443F">
      <w:pPr>
        <w:jc w:val="both"/>
        <w:rPr>
          <w:rFonts w:ascii="Times New Roman" w:hAnsi="Times New Roman"/>
          <w:b w:val="0"/>
          <w:sz w:val="20"/>
          <w:lang w:val="sr-Cyrl-CS"/>
        </w:rPr>
      </w:pPr>
      <w:r w:rsidRPr="004E443F">
        <w:rPr>
          <w:rFonts w:ascii="Times New Roman" w:hAnsi="Times New Roman"/>
          <w:b w:val="0"/>
          <w:sz w:val="20"/>
        </w:rPr>
        <w:tab/>
        <w:t>Сваки организаци</w:t>
      </w:r>
      <w:r w:rsidRPr="004E443F">
        <w:rPr>
          <w:rFonts w:ascii="Times New Roman" w:hAnsi="Times New Roman"/>
          <w:b w:val="0"/>
          <w:sz w:val="20"/>
          <w:lang w:val="sr-Cyrl-CS"/>
        </w:rPr>
        <w:t>о</w:t>
      </w:r>
      <w:r w:rsidRPr="004E443F">
        <w:rPr>
          <w:rFonts w:ascii="Times New Roman" w:hAnsi="Times New Roman"/>
          <w:b w:val="0"/>
          <w:sz w:val="20"/>
        </w:rPr>
        <w:t>ни облик у обавези је да у року од 6</w:t>
      </w:r>
      <w:r w:rsidRPr="004E443F">
        <w:rPr>
          <w:rFonts w:ascii="Times New Roman" w:hAnsi="Times New Roman"/>
          <w:b w:val="0"/>
          <w:sz w:val="20"/>
          <w:lang w:val="sr-Cyrl-CS"/>
        </w:rPr>
        <w:t>0</w:t>
      </w:r>
      <w:r w:rsidRPr="004E443F">
        <w:rPr>
          <w:rFonts w:ascii="Times New Roman" w:hAnsi="Times New Roman"/>
          <w:b w:val="0"/>
          <w:sz w:val="20"/>
        </w:rPr>
        <w:t xml:space="preserve"> дана од дана ступања на снагу ове одлуке, преко својих органа спроведе рационализацију. </w:t>
      </w:r>
    </w:p>
    <w:p w:rsidR="004E443F" w:rsidRPr="004E443F" w:rsidRDefault="004E443F" w:rsidP="004E443F">
      <w:pPr>
        <w:jc w:val="both"/>
        <w:rPr>
          <w:rFonts w:ascii="Times New Roman" w:hAnsi="Times New Roman"/>
          <w:b w:val="0"/>
          <w:sz w:val="14"/>
        </w:rPr>
      </w:pPr>
      <w:r w:rsidRPr="004E443F">
        <w:rPr>
          <w:rFonts w:ascii="Times New Roman" w:hAnsi="Times New Roman"/>
          <w:b w:val="0"/>
          <w:sz w:val="20"/>
        </w:rPr>
        <w:tab/>
      </w: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 xml:space="preserve">Члан 5. </w:t>
      </w:r>
    </w:p>
    <w:p w:rsidR="004E443F" w:rsidRPr="004E443F" w:rsidRDefault="004E443F" w:rsidP="004E443F">
      <w:pPr>
        <w:jc w:val="both"/>
        <w:rPr>
          <w:rFonts w:ascii="Times New Roman" w:hAnsi="Times New Roman"/>
          <w:b w:val="0"/>
          <w:sz w:val="20"/>
          <w:lang w:val="sr-Cyrl-CS"/>
        </w:rPr>
      </w:pPr>
      <w:r w:rsidRPr="004E443F">
        <w:rPr>
          <w:rFonts w:ascii="Times New Roman" w:hAnsi="Times New Roman"/>
          <w:b w:val="0"/>
          <w:sz w:val="20"/>
          <w:lang w:val="sr-Cyrl-CS"/>
        </w:rPr>
        <w:tab/>
      </w:r>
      <w:r w:rsidRPr="004E443F">
        <w:rPr>
          <w:rFonts w:ascii="Times New Roman" w:hAnsi="Times New Roman"/>
          <w:b w:val="0"/>
          <w:sz w:val="20"/>
        </w:rPr>
        <w:t xml:space="preserve">Ова одлука ступа на снагу наредног </w:t>
      </w:r>
      <w:r w:rsidRPr="004E443F">
        <w:rPr>
          <w:rFonts w:ascii="Times New Roman" w:hAnsi="Times New Roman"/>
          <w:b w:val="0"/>
          <w:sz w:val="20"/>
          <w:lang w:val="sr-Cyrl-CS"/>
        </w:rPr>
        <w:t xml:space="preserve">дана од дана објављивања </w:t>
      </w:r>
      <w:r w:rsidRPr="004E443F">
        <w:rPr>
          <w:rFonts w:ascii="Times New Roman" w:hAnsi="Times New Roman"/>
          <w:b w:val="0"/>
          <w:sz w:val="20"/>
        </w:rPr>
        <w:t xml:space="preserve">у ''Сл. листу општине Ћићевац''. </w:t>
      </w:r>
    </w:p>
    <w:p w:rsidR="004E443F" w:rsidRPr="004E443F" w:rsidRDefault="004E443F" w:rsidP="004E443F">
      <w:pPr>
        <w:jc w:val="center"/>
        <w:rPr>
          <w:rFonts w:ascii="Times New Roman" w:hAnsi="Times New Roman"/>
          <w:b w:val="0"/>
          <w:sz w:val="14"/>
        </w:rPr>
      </w:pP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СКУПШТИНА ОПШТИНЕ ЋИЋЕВАЦ</w:t>
      </w:r>
    </w:p>
    <w:p w:rsidR="004E443F" w:rsidRPr="004E443F" w:rsidRDefault="004E443F" w:rsidP="004E443F">
      <w:pPr>
        <w:jc w:val="center"/>
        <w:rPr>
          <w:rFonts w:ascii="Times New Roman" w:hAnsi="Times New Roman"/>
          <w:b w:val="0"/>
          <w:sz w:val="20"/>
        </w:rPr>
      </w:pPr>
      <w:r w:rsidRPr="004E443F">
        <w:rPr>
          <w:rFonts w:ascii="Times New Roman" w:hAnsi="Times New Roman"/>
          <w:b w:val="0"/>
          <w:sz w:val="20"/>
        </w:rPr>
        <w:t xml:space="preserve">Бр. </w:t>
      </w:r>
      <w:r w:rsidRPr="004E443F">
        <w:rPr>
          <w:rFonts w:ascii="Times New Roman" w:hAnsi="Times New Roman"/>
          <w:b w:val="0"/>
          <w:sz w:val="20"/>
          <w:lang w:val="sr-Cyrl-CS"/>
        </w:rPr>
        <w:t>112-55</w:t>
      </w:r>
      <w:r w:rsidRPr="004E443F">
        <w:rPr>
          <w:rFonts w:ascii="Times New Roman" w:hAnsi="Times New Roman"/>
          <w:b w:val="0"/>
          <w:sz w:val="20"/>
        </w:rPr>
        <w:t>/17-02 од 31.8</w:t>
      </w:r>
      <w:r w:rsidRPr="004E443F">
        <w:rPr>
          <w:rFonts w:ascii="Times New Roman" w:hAnsi="Times New Roman"/>
          <w:b w:val="0"/>
          <w:sz w:val="20"/>
          <w:lang w:val="sr-Cyrl-CS"/>
        </w:rPr>
        <w:t>.</w:t>
      </w:r>
      <w:r w:rsidRPr="004E443F">
        <w:rPr>
          <w:rFonts w:ascii="Times New Roman" w:hAnsi="Times New Roman"/>
          <w:b w:val="0"/>
          <w:sz w:val="20"/>
        </w:rPr>
        <w:t xml:space="preserve">2017. године  </w:t>
      </w:r>
    </w:p>
    <w:p w:rsidR="004E443F" w:rsidRPr="004E443F" w:rsidRDefault="004E443F" w:rsidP="004E443F">
      <w:pPr>
        <w:jc w:val="center"/>
        <w:rPr>
          <w:rFonts w:ascii="Times New Roman" w:hAnsi="Times New Roman"/>
          <w:b w:val="0"/>
          <w:sz w:val="14"/>
        </w:rPr>
      </w:pPr>
    </w:p>
    <w:p w:rsidR="004E443F" w:rsidRPr="004E443F" w:rsidRDefault="004E443F" w:rsidP="004E443F">
      <w:pPr>
        <w:jc w:val="both"/>
        <w:rPr>
          <w:rFonts w:ascii="Times New Roman" w:hAnsi="Times New Roman"/>
          <w:b w:val="0"/>
          <w:sz w:val="20"/>
        </w:rPr>
      </w:pPr>
      <w:r w:rsidRPr="004E443F">
        <w:rPr>
          <w:rFonts w:ascii="Times New Roman" w:hAnsi="Times New Roman"/>
          <w:b w:val="0"/>
          <w:sz w:val="20"/>
        </w:rPr>
        <w:t xml:space="preserve">                                                                                                       </w:t>
      </w:r>
      <w:r>
        <w:rPr>
          <w:rFonts w:ascii="Times New Roman" w:hAnsi="Times New Roman"/>
          <w:b w:val="0"/>
          <w:sz w:val="20"/>
        </w:rPr>
        <w:t xml:space="preserve">                                            </w:t>
      </w:r>
      <w:r w:rsidRPr="004E443F">
        <w:rPr>
          <w:rFonts w:ascii="Times New Roman" w:hAnsi="Times New Roman"/>
          <w:b w:val="0"/>
          <w:sz w:val="20"/>
        </w:rPr>
        <w:t>ПРЕДСЕДНИК</w:t>
      </w:r>
    </w:p>
    <w:p w:rsidR="004E443F" w:rsidRDefault="004E443F" w:rsidP="004E443F">
      <w:pPr>
        <w:jc w:val="both"/>
        <w:rPr>
          <w:rFonts w:ascii="Times New Roman" w:hAnsi="Times New Roman"/>
          <w:b w:val="0"/>
          <w:sz w:val="20"/>
        </w:rPr>
      </w:pPr>
      <w:r w:rsidRPr="004E443F">
        <w:rPr>
          <w:rFonts w:ascii="Times New Roman" w:hAnsi="Times New Roman"/>
          <w:b w:val="0"/>
          <w:sz w:val="20"/>
        </w:rPr>
        <w:t xml:space="preserve">                                                                                                       </w:t>
      </w:r>
      <w:r>
        <w:rPr>
          <w:rFonts w:ascii="Times New Roman" w:hAnsi="Times New Roman"/>
          <w:b w:val="0"/>
          <w:sz w:val="20"/>
        </w:rPr>
        <w:t xml:space="preserve">                                                      </w:t>
      </w:r>
      <w:r w:rsidRPr="004E443F">
        <w:rPr>
          <w:rFonts w:ascii="Times New Roman" w:hAnsi="Times New Roman"/>
          <w:b w:val="0"/>
          <w:sz w:val="20"/>
        </w:rPr>
        <w:t>Славољуб Симић</w:t>
      </w:r>
      <w:r>
        <w:rPr>
          <w:rFonts w:ascii="Times New Roman" w:hAnsi="Times New Roman"/>
          <w:b w:val="0"/>
          <w:sz w:val="20"/>
        </w:rPr>
        <w:t>, с.р.</w:t>
      </w:r>
    </w:p>
    <w:p w:rsidR="004E443F" w:rsidRPr="004E443F" w:rsidRDefault="004E443F" w:rsidP="004E443F">
      <w:pPr>
        <w:jc w:val="both"/>
        <w:rPr>
          <w:rFonts w:ascii="Times New Roman" w:hAnsi="Times New Roman"/>
          <w:b w:val="0"/>
          <w:sz w:val="14"/>
        </w:rPr>
      </w:pPr>
    </w:p>
    <w:p w:rsidR="004E443F" w:rsidRDefault="004E443F" w:rsidP="004E443F">
      <w:pPr>
        <w:jc w:val="both"/>
        <w:rPr>
          <w:rFonts w:ascii="Times New Roman" w:hAnsi="Times New Roman"/>
          <w:b w:val="0"/>
          <w:sz w:val="20"/>
        </w:rPr>
      </w:pPr>
      <w:r>
        <w:rPr>
          <w:rFonts w:ascii="Times New Roman" w:hAnsi="Times New Roman"/>
          <w:b w:val="0"/>
          <w:sz w:val="20"/>
        </w:rPr>
        <w:lastRenderedPageBreak/>
        <w:t>100.</w:t>
      </w:r>
    </w:p>
    <w:p w:rsidR="004E443F" w:rsidRPr="004E443F" w:rsidRDefault="004E443F" w:rsidP="004E443F">
      <w:pPr>
        <w:ind w:firstLine="720"/>
        <w:jc w:val="both"/>
        <w:rPr>
          <w:rFonts w:ascii="Times New Roman" w:hAnsi="Times New Roman"/>
          <w:b w:val="0"/>
          <w:bCs/>
          <w:sz w:val="20"/>
          <w:lang w:val="sr-Cyrl-CS"/>
        </w:rPr>
      </w:pPr>
      <w:r w:rsidRPr="004E443F">
        <w:rPr>
          <w:rFonts w:ascii="Times New Roman" w:hAnsi="Times New Roman"/>
          <w:b w:val="0"/>
          <w:sz w:val="20"/>
        </w:rPr>
        <w:t xml:space="preserve">Скупштина општине Ћићевац на 22. седници одржаној 31.8.2017. године, на основу члана 46. Закона о планирању и изградњи („Службени гласник РС”, бр. 72/09, 81/09-исправка, 64/10 – одлука УС, 24/11, 121/12, 42/13-одлука УС, 50/2013-одлука УС, 98/13-одлука УС, 132/14 и 145/14) и члана 33. Статута општине Ћићевац („Службени лист општине Ћићевац”, број 17/13-пречишћен текст, 22/13 и 10/15), донела је </w:t>
      </w:r>
    </w:p>
    <w:p w:rsidR="004E443F" w:rsidRPr="004E443F" w:rsidRDefault="004E443F" w:rsidP="004E443F">
      <w:pPr>
        <w:pStyle w:val="Textbody"/>
        <w:rPr>
          <w:sz w:val="14"/>
          <w:szCs w:val="20"/>
        </w:rPr>
      </w:pPr>
    </w:p>
    <w:p w:rsidR="004E443F" w:rsidRPr="004E443F" w:rsidRDefault="004E443F" w:rsidP="004E443F">
      <w:pPr>
        <w:pStyle w:val="Textbody"/>
        <w:jc w:val="center"/>
        <w:rPr>
          <w:sz w:val="20"/>
          <w:szCs w:val="20"/>
        </w:rPr>
      </w:pPr>
      <w:r w:rsidRPr="004E443F">
        <w:rPr>
          <w:sz w:val="20"/>
          <w:szCs w:val="20"/>
        </w:rPr>
        <w:t>ОДЛУКУ</w:t>
      </w:r>
    </w:p>
    <w:p w:rsidR="004E443F" w:rsidRPr="004E443F" w:rsidRDefault="004E443F" w:rsidP="004E443F">
      <w:pPr>
        <w:pStyle w:val="Textbody"/>
        <w:jc w:val="center"/>
        <w:rPr>
          <w:sz w:val="20"/>
          <w:szCs w:val="20"/>
        </w:rPr>
      </w:pPr>
      <w:r w:rsidRPr="004E443F">
        <w:rPr>
          <w:sz w:val="20"/>
          <w:szCs w:val="20"/>
        </w:rPr>
        <w:t xml:space="preserve"> О  ИЗМЕН</w:t>
      </w:r>
      <w:r w:rsidRPr="004E443F">
        <w:rPr>
          <w:sz w:val="20"/>
          <w:szCs w:val="20"/>
          <w:lang w:val="en-US"/>
        </w:rPr>
        <w:t>И</w:t>
      </w:r>
      <w:r w:rsidRPr="004E443F">
        <w:rPr>
          <w:sz w:val="20"/>
          <w:szCs w:val="20"/>
        </w:rPr>
        <w:t xml:space="preserve"> И ДОПУНИ ПЛАНА ДЕТАЉНЕ РЕГУЛАЦИЈЕ ТУРИСТИЧКО-РЕКРЕАТИВНОГ КОМПЛЕКСА МОТЕЛА „РУБИН 1“ НА АУТОПУТУ Е-75 </w:t>
      </w:r>
    </w:p>
    <w:p w:rsidR="004E443F" w:rsidRPr="004E443F" w:rsidRDefault="004E443F" w:rsidP="004E443F">
      <w:pPr>
        <w:pStyle w:val="Textbody"/>
        <w:jc w:val="center"/>
        <w:rPr>
          <w:sz w:val="20"/>
          <w:szCs w:val="20"/>
        </w:rPr>
      </w:pPr>
      <w:r w:rsidRPr="004E443F">
        <w:rPr>
          <w:sz w:val="20"/>
          <w:szCs w:val="20"/>
        </w:rPr>
        <w:t>ДЕОНИЦА БЕОГРАД-НИШ</w:t>
      </w:r>
    </w:p>
    <w:p w:rsidR="004E443F" w:rsidRPr="004E443F" w:rsidRDefault="004E443F" w:rsidP="004E443F">
      <w:pPr>
        <w:pStyle w:val="Textbody"/>
        <w:jc w:val="center"/>
        <w:rPr>
          <w:sz w:val="14"/>
          <w:szCs w:val="20"/>
        </w:rPr>
      </w:pPr>
    </w:p>
    <w:p w:rsidR="004E443F" w:rsidRPr="004E443F" w:rsidRDefault="004E443F" w:rsidP="004E443F">
      <w:pPr>
        <w:pStyle w:val="Textbody"/>
        <w:rPr>
          <w:sz w:val="20"/>
          <w:szCs w:val="20"/>
        </w:rPr>
      </w:pPr>
      <w:r w:rsidRPr="004E443F">
        <w:rPr>
          <w:sz w:val="20"/>
          <w:szCs w:val="20"/>
          <w:lang w:val="en-US"/>
        </w:rPr>
        <w:t xml:space="preserve">(лево, км 753+200 – стационажа </w:t>
      </w:r>
      <w:r w:rsidRPr="004E443F">
        <w:rPr>
          <w:sz w:val="20"/>
          <w:szCs w:val="20"/>
        </w:rPr>
        <w:t>према Просторном плану подручја инфраструктурног коридора аутопута Е-75, односно км 750+974 (почетак постојећег излива), - км 750+568 (средина локације) и км 750+364 (крај новопланираног улива) – стационаже према Референтном систему Републичке дирекције за путеве из Услова Републичке дирекције за путеве</w:t>
      </w:r>
    </w:p>
    <w:p w:rsidR="004E443F" w:rsidRPr="004E443F" w:rsidRDefault="004E443F" w:rsidP="004E443F">
      <w:pPr>
        <w:pStyle w:val="Textbody"/>
        <w:rPr>
          <w:sz w:val="14"/>
          <w:szCs w:val="20"/>
        </w:rPr>
      </w:pPr>
    </w:p>
    <w:p w:rsidR="004E443F" w:rsidRPr="004E443F" w:rsidRDefault="004E443F" w:rsidP="004E443F">
      <w:pPr>
        <w:pStyle w:val="Textbody"/>
        <w:jc w:val="center"/>
        <w:rPr>
          <w:sz w:val="20"/>
          <w:szCs w:val="20"/>
        </w:rPr>
      </w:pPr>
      <w:r w:rsidRPr="004E443F">
        <w:rPr>
          <w:sz w:val="20"/>
          <w:szCs w:val="20"/>
        </w:rPr>
        <w:t>Члан 1.</w:t>
      </w:r>
    </w:p>
    <w:p w:rsidR="004E443F" w:rsidRPr="004E443F" w:rsidRDefault="004E443F" w:rsidP="004E443F">
      <w:pPr>
        <w:pStyle w:val="Textbody"/>
        <w:ind w:firstLine="720"/>
        <w:rPr>
          <w:sz w:val="20"/>
          <w:szCs w:val="20"/>
        </w:rPr>
      </w:pPr>
      <w:r w:rsidRPr="004E443F">
        <w:rPr>
          <w:sz w:val="20"/>
          <w:szCs w:val="20"/>
        </w:rPr>
        <w:t xml:space="preserve">Приступа се изради Измене и допуне Плана детаљне регулације туристичко-рекреативног комплекса мотела „Рубин 1“ на аутопуту Е-75, деоница Београд-Ниш </w:t>
      </w:r>
      <w:r w:rsidRPr="004E443F">
        <w:rPr>
          <w:sz w:val="20"/>
          <w:szCs w:val="20"/>
          <w:lang w:val="en-US"/>
        </w:rPr>
        <w:t xml:space="preserve">(лево, км 753+200 – стационажа </w:t>
      </w:r>
      <w:r w:rsidRPr="004E443F">
        <w:rPr>
          <w:sz w:val="20"/>
          <w:szCs w:val="20"/>
        </w:rPr>
        <w:t xml:space="preserve">према Просторном плану подручја инфраструктурног коридора аутопута Е-75, односно км 750+974 (почетак постојећег излива), - км 750+568 (средина локације) и км 750+364 (крај новопланираног улива) – стационаже према Референтном систему Републичке дирекције за путеве из Услова Републичке дирекције за путеве (у даљем тексту: План). </w:t>
      </w:r>
    </w:p>
    <w:p w:rsidR="004E443F" w:rsidRPr="004E443F" w:rsidRDefault="004E443F" w:rsidP="004E443F">
      <w:pPr>
        <w:pStyle w:val="Textbody"/>
        <w:rPr>
          <w:sz w:val="14"/>
          <w:szCs w:val="20"/>
        </w:rPr>
      </w:pPr>
    </w:p>
    <w:p w:rsidR="004E443F" w:rsidRPr="004E443F" w:rsidRDefault="004E443F" w:rsidP="004E443F">
      <w:pPr>
        <w:pStyle w:val="Textbody"/>
        <w:jc w:val="center"/>
        <w:rPr>
          <w:sz w:val="20"/>
          <w:szCs w:val="20"/>
        </w:rPr>
      </w:pPr>
      <w:r w:rsidRPr="004E443F">
        <w:rPr>
          <w:sz w:val="20"/>
          <w:szCs w:val="20"/>
        </w:rPr>
        <w:t>Члан 2.</w:t>
      </w:r>
    </w:p>
    <w:p w:rsidR="004E443F" w:rsidRPr="004E443F" w:rsidRDefault="004E443F" w:rsidP="004E443F">
      <w:pPr>
        <w:pStyle w:val="Textbody"/>
        <w:ind w:firstLine="720"/>
        <w:rPr>
          <w:sz w:val="20"/>
          <w:szCs w:val="20"/>
        </w:rPr>
      </w:pPr>
      <w:r w:rsidRPr="004E443F">
        <w:rPr>
          <w:sz w:val="20"/>
          <w:szCs w:val="20"/>
        </w:rPr>
        <w:t>Плански основ за измену и допуну Плана је Просторни план подручја инфраструктурног коридора аутопута Е-75, деоница Београд-Ниш („Службени гласник РС“, бр. 69/03), Уредба о изменама и допунама Уредбе о утврђивању Просторног плана подручја инфраструктурног коридора аутопута Е-75, деоница Београд-Ниш („Службени гласник РС“, бр.121/14), ППО Ћићевац („Сл. лист општине Ћићевац“, бр. 7/11), ГП Ћићевац („Сл. лист општине Ћићевац“, бр.7/09).</w:t>
      </w:r>
    </w:p>
    <w:p w:rsidR="004E443F" w:rsidRPr="004E443F" w:rsidRDefault="004E443F" w:rsidP="004E443F">
      <w:pPr>
        <w:pStyle w:val="Textbody"/>
        <w:rPr>
          <w:sz w:val="14"/>
          <w:szCs w:val="20"/>
        </w:rPr>
      </w:pPr>
    </w:p>
    <w:p w:rsidR="004E443F" w:rsidRPr="004E443F" w:rsidRDefault="004E443F" w:rsidP="004E443F">
      <w:pPr>
        <w:pStyle w:val="Textbody"/>
        <w:jc w:val="center"/>
        <w:rPr>
          <w:sz w:val="20"/>
          <w:szCs w:val="20"/>
        </w:rPr>
      </w:pPr>
      <w:r w:rsidRPr="004E443F">
        <w:rPr>
          <w:sz w:val="20"/>
          <w:szCs w:val="20"/>
        </w:rPr>
        <w:t>Члан 3.</w:t>
      </w:r>
    </w:p>
    <w:p w:rsidR="004E443F" w:rsidRPr="004E443F" w:rsidRDefault="004E443F" w:rsidP="004E443F">
      <w:pPr>
        <w:pStyle w:val="Textbody"/>
        <w:ind w:firstLine="720"/>
        <w:rPr>
          <w:sz w:val="20"/>
          <w:szCs w:val="20"/>
        </w:rPr>
      </w:pPr>
      <w:r w:rsidRPr="004E443F">
        <w:rPr>
          <w:sz w:val="20"/>
          <w:szCs w:val="20"/>
        </w:rPr>
        <w:t>Оквирна граница Плана: са претежно западне стране међом кп.бр. 1820 са кп.бр.1821, сече пут на кп.бр. 4524/1 до леве стране пута, онда иде левом страном пута на кп.бр. 4524/1 до кп.бр. 1365, затим међом између кп.бр. 4524/1 и 1365, сече кп.бр. 4524/1 до кп.бр.1826/4, наставља међом између кп.бр. 4524/1 и 4524/3 са кп.бр. 1826/4, силази наниже и иде међом између кп.бр. 1826/4 и 1825/6, потом скреће и сече кп.бр. 1825/6 подужно непосредно близу међе, затим наставља и сече кп.бр. 4524/3 (пут) и наставља међом парцела кп.бр. 4552/3,  4552/2, 4552/4, 1805/1 и 4552/1, затим се враћа и подужно сече парцелу кп.бр. 4552/1, скреће под правим углом до међе са кп.бр. 1948/1, онда се пење  навише и иде међом парцела кп.бр. 1948/1, 1947, 1946, 1823/1,1823/2, 1822 и 1821 са парцелом кп.бр. 1826/6 до међе са кп.бр. 1820, одакле је и почела.</w:t>
      </w:r>
    </w:p>
    <w:p w:rsidR="004E443F" w:rsidRPr="004E443F" w:rsidRDefault="004E443F" w:rsidP="004E443F">
      <w:pPr>
        <w:pStyle w:val="Textbody"/>
        <w:ind w:firstLine="720"/>
        <w:rPr>
          <w:sz w:val="20"/>
          <w:szCs w:val="20"/>
        </w:rPr>
      </w:pPr>
      <w:r w:rsidRPr="004E443F">
        <w:rPr>
          <w:sz w:val="20"/>
          <w:szCs w:val="20"/>
        </w:rPr>
        <w:t>Површина обухвата плана је цца П=17,8ха.</w:t>
      </w:r>
    </w:p>
    <w:p w:rsidR="004E443F" w:rsidRPr="004E443F" w:rsidRDefault="004E443F" w:rsidP="004E443F">
      <w:pPr>
        <w:ind w:firstLine="720"/>
        <w:jc w:val="both"/>
        <w:rPr>
          <w:rFonts w:ascii="Times New Roman" w:hAnsi="Times New Roman"/>
          <w:b w:val="0"/>
          <w:sz w:val="20"/>
        </w:rPr>
      </w:pPr>
      <w:r w:rsidRPr="004E443F">
        <w:rPr>
          <w:rFonts w:ascii="Times New Roman" w:hAnsi="Times New Roman"/>
          <w:b w:val="0"/>
          <w:sz w:val="20"/>
          <w:lang w:val="sr-Cyrl-CS"/>
        </w:rPr>
        <w:t>Према потреби у току израде плана могуће су корекције обухвата, тако да ће коначна граница ПДР-а бити дефинисана у фази Нацрта плана.</w:t>
      </w:r>
    </w:p>
    <w:p w:rsidR="004E443F" w:rsidRPr="004E443F" w:rsidRDefault="004E443F" w:rsidP="004E443F">
      <w:pPr>
        <w:pStyle w:val="Textbody"/>
        <w:rPr>
          <w:sz w:val="14"/>
          <w:szCs w:val="20"/>
        </w:rPr>
      </w:pPr>
    </w:p>
    <w:p w:rsidR="004E443F" w:rsidRPr="004E443F" w:rsidRDefault="004E443F" w:rsidP="004E443F">
      <w:pPr>
        <w:pStyle w:val="Textbody"/>
        <w:jc w:val="center"/>
        <w:rPr>
          <w:sz w:val="20"/>
          <w:szCs w:val="20"/>
        </w:rPr>
      </w:pPr>
      <w:r w:rsidRPr="004E443F">
        <w:rPr>
          <w:sz w:val="20"/>
          <w:szCs w:val="20"/>
        </w:rPr>
        <w:t>Члан 4.</w:t>
      </w:r>
    </w:p>
    <w:p w:rsidR="004E443F" w:rsidRPr="004E443F" w:rsidRDefault="004E443F" w:rsidP="004E443F">
      <w:pPr>
        <w:pStyle w:val="Textbody"/>
        <w:ind w:firstLine="720"/>
        <w:rPr>
          <w:sz w:val="20"/>
          <w:szCs w:val="20"/>
        </w:rPr>
      </w:pPr>
      <w:r w:rsidRPr="004E443F">
        <w:rPr>
          <w:sz w:val="20"/>
          <w:szCs w:val="20"/>
        </w:rPr>
        <w:t>Према Измени и допуни Просторног плана подручја инфраструктурног коридора аутопута Е-75, деоница Београд-Ниш, постојећа локација мотела „Рубин“ 1 спада у пратеће садржаје – мотеле типа II – пунктове са најбогатијим садржајима.</w:t>
      </w:r>
    </w:p>
    <w:p w:rsidR="004E443F" w:rsidRPr="004E443F" w:rsidRDefault="004E443F" w:rsidP="004E443F">
      <w:pPr>
        <w:pStyle w:val="Textbody"/>
        <w:ind w:firstLine="720"/>
        <w:rPr>
          <w:sz w:val="20"/>
          <w:szCs w:val="20"/>
        </w:rPr>
      </w:pPr>
      <w:r w:rsidRPr="004E443F">
        <w:rPr>
          <w:i/>
          <w:sz w:val="20"/>
          <w:szCs w:val="20"/>
        </w:rPr>
        <w:t>Основ за израду Плана</w:t>
      </w:r>
      <w:r w:rsidRPr="004E443F">
        <w:rPr>
          <w:sz w:val="20"/>
          <w:szCs w:val="20"/>
        </w:rPr>
        <w:t xml:space="preserve"> садржан је у смерницама за спровођење Просторног Плана.</w:t>
      </w:r>
    </w:p>
    <w:p w:rsidR="004E443F" w:rsidRPr="004E443F" w:rsidRDefault="004E443F" w:rsidP="004E443F">
      <w:pPr>
        <w:ind w:firstLine="720"/>
        <w:jc w:val="both"/>
        <w:rPr>
          <w:rFonts w:ascii="Times New Roman" w:hAnsi="Times New Roman"/>
          <w:b w:val="0"/>
          <w:sz w:val="20"/>
        </w:rPr>
      </w:pPr>
      <w:r w:rsidRPr="004E443F">
        <w:rPr>
          <w:rFonts w:ascii="Times New Roman" w:hAnsi="Times New Roman"/>
          <w:b w:val="0"/>
          <w:sz w:val="20"/>
          <w:lang w:val="sr-Cyrl-CS"/>
        </w:rPr>
        <w:t>Графички део Плана ирађује се на овереном катастарско</w:t>
      </w:r>
      <w:r w:rsidRPr="004E443F">
        <w:rPr>
          <w:rFonts w:ascii="Times New Roman" w:hAnsi="Times New Roman"/>
          <w:b w:val="0"/>
          <w:sz w:val="20"/>
        </w:rPr>
        <w:t>-</w:t>
      </w:r>
      <w:r w:rsidRPr="004E443F">
        <w:rPr>
          <w:rFonts w:ascii="Times New Roman" w:hAnsi="Times New Roman"/>
          <w:b w:val="0"/>
          <w:sz w:val="20"/>
          <w:lang w:val="sr-Cyrl-CS"/>
        </w:rPr>
        <w:t>топографском плану.</w:t>
      </w:r>
    </w:p>
    <w:p w:rsidR="004E443F" w:rsidRPr="004E443F" w:rsidRDefault="004E443F" w:rsidP="004E443F">
      <w:pPr>
        <w:pStyle w:val="Textbody"/>
        <w:rPr>
          <w:sz w:val="14"/>
          <w:szCs w:val="20"/>
        </w:rPr>
      </w:pPr>
    </w:p>
    <w:p w:rsidR="004E443F" w:rsidRPr="004E443F" w:rsidRDefault="004E443F" w:rsidP="004E443F">
      <w:pPr>
        <w:pStyle w:val="Textbody"/>
        <w:jc w:val="center"/>
        <w:rPr>
          <w:sz w:val="20"/>
          <w:szCs w:val="20"/>
        </w:rPr>
      </w:pPr>
      <w:r w:rsidRPr="004E443F">
        <w:rPr>
          <w:sz w:val="20"/>
          <w:szCs w:val="20"/>
        </w:rPr>
        <w:t>Члан 5.</w:t>
      </w:r>
    </w:p>
    <w:p w:rsidR="004E443F" w:rsidRPr="004E443F" w:rsidRDefault="004E443F" w:rsidP="004E443F">
      <w:pPr>
        <w:pStyle w:val="Textbody"/>
        <w:ind w:firstLine="720"/>
        <w:rPr>
          <w:sz w:val="20"/>
          <w:szCs w:val="20"/>
        </w:rPr>
      </w:pPr>
      <w:r w:rsidRPr="004E443F">
        <w:rPr>
          <w:i/>
          <w:sz w:val="20"/>
          <w:szCs w:val="20"/>
        </w:rPr>
        <w:t>Основни принципи просторног развоја су</w:t>
      </w:r>
      <w:r w:rsidRPr="004E443F">
        <w:rPr>
          <w:sz w:val="20"/>
          <w:szCs w:val="20"/>
        </w:rPr>
        <w:t>:</w:t>
      </w:r>
    </w:p>
    <w:p w:rsidR="004E443F" w:rsidRPr="004E443F" w:rsidRDefault="004E443F" w:rsidP="004E443F">
      <w:pPr>
        <w:pStyle w:val="Textbody"/>
        <w:numPr>
          <w:ilvl w:val="0"/>
          <w:numId w:val="18"/>
        </w:numPr>
        <w:rPr>
          <w:sz w:val="20"/>
          <w:szCs w:val="20"/>
        </w:rPr>
      </w:pPr>
      <w:r w:rsidRPr="004E443F">
        <w:rPr>
          <w:sz w:val="20"/>
          <w:szCs w:val="20"/>
        </w:rPr>
        <w:t>Примена савремених принципа у планирању, уређењу и заштити простора</w:t>
      </w:r>
    </w:p>
    <w:p w:rsidR="004E443F" w:rsidRPr="004E443F" w:rsidRDefault="004E443F" w:rsidP="004E443F">
      <w:pPr>
        <w:pStyle w:val="Textbody"/>
        <w:numPr>
          <w:ilvl w:val="0"/>
          <w:numId w:val="18"/>
        </w:numPr>
        <w:rPr>
          <w:sz w:val="20"/>
          <w:szCs w:val="20"/>
        </w:rPr>
      </w:pPr>
      <w:r w:rsidRPr="004E443F">
        <w:rPr>
          <w:sz w:val="20"/>
          <w:szCs w:val="20"/>
        </w:rPr>
        <w:t>Заштита јавног интереса</w:t>
      </w:r>
    </w:p>
    <w:p w:rsidR="004E443F" w:rsidRPr="004E443F" w:rsidRDefault="004E443F" w:rsidP="004E443F">
      <w:pPr>
        <w:pStyle w:val="Textbody"/>
        <w:numPr>
          <w:ilvl w:val="0"/>
          <w:numId w:val="18"/>
        </w:numPr>
        <w:rPr>
          <w:sz w:val="20"/>
          <w:szCs w:val="20"/>
        </w:rPr>
      </w:pPr>
      <w:r w:rsidRPr="004E443F">
        <w:rPr>
          <w:sz w:val="20"/>
          <w:szCs w:val="20"/>
        </w:rPr>
        <w:t>Заштита, уређење и одрживо коришћење културног наслеђа</w:t>
      </w:r>
    </w:p>
    <w:p w:rsidR="004E443F" w:rsidRPr="004E443F" w:rsidRDefault="004E443F" w:rsidP="004E443F">
      <w:pPr>
        <w:pStyle w:val="Textbody"/>
        <w:numPr>
          <w:ilvl w:val="0"/>
          <w:numId w:val="18"/>
        </w:numPr>
        <w:rPr>
          <w:sz w:val="20"/>
          <w:szCs w:val="20"/>
        </w:rPr>
      </w:pPr>
      <w:r w:rsidRPr="004E443F">
        <w:rPr>
          <w:sz w:val="20"/>
          <w:szCs w:val="20"/>
        </w:rPr>
        <w:t>Унапређење животне средине</w:t>
      </w:r>
    </w:p>
    <w:p w:rsidR="004E443F" w:rsidRPr="004E443F" w:rsidRDefault="004E443F" w:rsidP="004E443F">
      <w:pPr>
        <w:pStyle w:val="Textbody"/>
        <w:jc w:val="center"/>
        <w:rPr>
          <w:sz w:val="14"/>
          <w:szCs w:val="20"/>
        </w:rPr>
      </w:pPr>
    </w:p>
    <w:p w:rsidR="004E443F" w:rsidRPr="004E443F" w:rsidRDefault="004E443F" w:rsidP="004E443F">
      <w:pPr>
        <w:pStyle w:val="Textbody"/>
        <w:jc w:val="center"/>
        <w:rPr>
          <w:sz w:val="20"/>
          <w:szCs w:val="20"/>
        </w:rPr>
      </w:pPr>
      <w:r w:rsidRPr="004E443F">
        <w:rPr>
          <w:sz w:val="20"/>
          <w:szCs w:val="20"/>
        </w:rPr>
        <w:t>Члан 6.</w:t>
      </w:r>
    </w:p>
    <w:p w:rsidR="004E443F" w:rsidRPr="004E443F" w:rsidRDefault="004E443F" w:rsidP="004E443F">
      <w:pPr>
        <w:pStyle w:val="Textbody"/>
        <w:ind w:firstLine="720"/>
        <w:rPr>
          <w:sz w:val="20"/>
          <w:szCs w:val="20"/>
        </w:rPr>
      </w:pPr>
      <w:r w:rsidRPr="004E443F">
        <w:rPr>
          <w:i/>
          <w:sz w:val="20"/>
          <w:szCs w:val="20"/>
        </w:rPr>
        <w:t>Основни циљ</w:t>
      </w:r>
      <w:r w:rsidRPr="004E443F">
        <w:rPr>
          <w:sz w:val="20"/>
          <w:szCs w:val="20"/>
        </w:rPr>
        <w:t xml:space="preserve"> израде Плана је стварање планског основа за изградњу нових објеката, доградњу и надградњу постојећих објеката и измену саобраћајне инфраструктуре уз обезбеђење оптималне диспозиције намена и рационално коришћење земљишта. </w:t>
      </w:r>
    </w:p>
    <w:p w:rsidR="004E443F" w:rsidRPr="004E443F" w:rsidRDefault="004E443F" w:rsidP="004E443F">
      <w:pPr>
        <w:pStyle w:val="Textbody"/>
        <w:ind w:firstLine="720"/>
        <w:rPr>
          <w:sz w:val="20"/>
          <w:szCs w:val="20"/>
        </w:rPr>
      </w:pPr>
      <w:r w:rsidRPr="004E443F">
        <w:rPr>
          <w:i/>
          <w:sz w:val="20"/>
          <w:szCs w:val="20"/>
        </w:rPr>
        <w:t>Остали циљеви</w:t>
      </w:r>
      <w:r w:rsidRPr="004E443F">
        <w:rPr>
          <w:sz w:val="20"/>
          <w:szCs w:val="20"/>
        </w:rPr>
        <w:t xml:space="preserve"> израде Плана су:</w:t>
      </w:r>
    </w:p>
    <w:p w:rsidR="004E443F" w:rsidRPr="004E443F" w:rsidRDefault="004E443F" w:rsidP="004E443F">
      <w:pPr>
        <w:pStyle w:val="Textbody"/>
        <w:numPr>
          <w:ilvl w:val="0"/>
          <w:numId w:val="18"/>
        </w:numPr>
        <w:rPr>
          <w:sz w:val="20"/>
          <w:szCs w:val="20"/>
        </w:rPr>
      </w:pPr>
      <w:r w:rsidRPr="004E443F">
        <w:rPr>
          <w:sz w:val="20"/>
          <w:szCs w:val="20"/>
        </w:rPr>
        <w:t>дефинисање јавног и осталог земљишта</w:t>
      </w:r>
    </w:p>
    <w:p w:rsidR="004E443F" w:rsidRPr="004E443F" w:rsidRDefault="004E443F" w:rsidP="004E443F">
      <w:pPr>
        <w:pStyle w:val="Textbody"/>
        <w:numPr>
          <w:ilvl w:val="0"/>
          <w:numId w:val="18"/>
        </w:numPr>
        <w:rPr>
          <w:sz w:val="20"/>
          <w:szCs w:val="20"/>
        </w:rPr>
      </w:pPr>
      <w:r w:rsidRPr="004E443F">
        <w:rPr>
          <w:sz w:val="20"/>
          <w:szCs w:val="20"/>
        </w:rPr>
        <w:t>редефинсање правила уређења и правила грађења</w:t>
      </w:r>
    </w:p>
    <w:p w:rsidR="004E443F" w:rsidRPr="004E443F" w:rsidRDefault="004E443F" w:rsidP="004E443F">
      <w:pPr>
        <w:pStyle w:val="Textbody"/>
        <w:numPr>
          <w:ilvl w:val="0"/>
          <w:numId w:val="18"/>
        </w:numPr>
        <w:rPr>
          <w:sz w:val="20"/>
          <w:szCs w:val="20"/>
        </w:rPr>
      </w:pPr>
      <w:r w:rsidRPr="004E443F">
        <w:rPr>
          <w:sz w:val="20"/>
          <w:szCs w:val="20"/>
        </w:rPr>
        <w:t>развој комуналне инфраструктуре и опремање локације</w:t>
      </w:r>
    </w:p>
    <w:p w:rsidR="004E443F" w:rsidRPr="004E443F" w:rsidRDefault="004E443F" w:rsidP="004E443F">
      <w:pPr>
        <w:pStyle w:val="Textbody"/>
        <w:numPr>
          <w:ilvl w:val="0"/>
          <w:numId w:val="18"/>
        </w:numPr>
        <w:rPr>
          <w:sz w:val="20"/>
          <w:szCs w:val="20"/>
        </w:rPr>
      </w:pPr>
      <w:r w:rsidRPr="004E443F">
        <w:rPr>
          <w:sz w:val="20"/>
          <w:szCs w:val="20"/>
        </w:rPr>
        <w:t>дефинисање услова и мера заштите културног наслеђа, енергетске ефикасности, приступачности и животне средине.</w:t>
      </w:r>
    </w:p>
    <w:p w:rsidR="004E443F" w:rsidRPr="004E443F" w:rsidRDefault="004E443F" w:rsidP="004E443F">
      <w:pPr>
        <w:pStyle w:val="Textbody"/>
        <w:ind w:left="720"/>
        <w:jc w:val="center"/>
        <w:rPr>
          <w:sz w:val="14"/>
          <w:szCs w:val="20"/>
        </w:rPr>
      </w:pPr>
    </w:p>
    <w:p w:rsidR="004E443F" w:rsidRPr="004E443F" w:rsidRDefault="004E443F" w:rsidP="004E443F">
      <w:pPr>
        <w:pStyle w:val="Textbody"/>
        <w:jc w:val="center"/>
        <w:rPr>
          <w:sz w:val="20"/>
          <w:szCs w:val="20"/>
        </w:rPr>
      </w:pPr>
      <w:r w:rsidRPr="004E443F">
        <w:rPr>
          <w:sz w:val="20"/>
          <w:szCs w:val="20"/>
        </w:rPr>
        <w:t>Члан 7.</w:t>
      </w:r>
    </w:p>
    <w:p w:rsidR="004E443F" w:rsidRPr="004E443F" w:rsidRDefault="004E443F" w:rsidP="00CD0676">
      <w:pPr>
        <w:pStyle w:val="Textbody"/>
        <w:ind w:firstLine="720"/>
        <w:rPr>
          <w:sz w:val="20"/>
          <w:szCs w:val="20"/>
        </w:rPr>
      </w:pPr>
      <w:r w:rsidRPr="004E443F">
        <w:rPr>
          <w:i/>
          <w:sz w:val="20"/>
          <w:szCs w:val="20"/>
        </w:rPr>
        <w:t>Концепт намене простора</w:t>
      </w:r>
      <w:r w:rsidRPr="004E443F">
        <w:rPr>
          <w:sz w:val="20"/>
          <w:szCs w:val="20"/>
        </w:rPr>
        <w:t xml:space="preserve"> обухвата реализацију основних намена – земљиште за површине и објекте јавне намене и земљиште за остале намене. Структуру коришћења земљишта у оквиру површина и објеката јавне намене чине објекти и површине саобраћајне инфраструктуре, а у оквиру површина остале намене туристичко-рекреативни садржаји.</w:t>
      </w:r>
    </w:p>
    <w:p w:rsidR="004E443F" w:rsidRPr="004E443F" w:rsidRDefault="004E443F" w:rsidP="00CD0676">
      <w:pPr>
        <w:pStyle w:val="Textbody"/>
        <w:ind w:firstLine="720"/>
        <w:rPr>
          <w:sz w:val="20"/>
          <w:szCs w:val="20"/>
        </w:rPr>
      </w:pPr>
      <w:r w:rsidRPr="004E443F">
        <w:rPr>
          <w:bCs/>
          <w:i/>
          <w:sz w:val="20"/>
          <w:szCs w:val="20"/>
        </w:rPr>
        <w:t>К</w:t>
      </w:r>
      <w:r w:rsidRPr="004E443F">
        <w:rPr>
          <w:bCs/>
          <w:i/>
          <w:sz w:val="20"/>
          <w:szCs w:val="20"/>
          <w:lang w:val="ru-RU"/>
        </w:rPr>
        <w:t>онцепт решења</w:t>
      </w:r>
      <w:r w:rsidRPr="004E443F">
        <w:rPr>
          <w:sz w:val="20"/>
          <w:szCs w:val="20"/>
          <w:lang w:val="ru-RU"/>
        </w:rPr>
        <w:t xml:space="preserve"> плана је </w:t>
      </w:r>
      <w:r w:rsidRPr="004E443F">
        <w:rPr>
          <w:sz w:val="20"/>
          <w:szCs w:val="20"/>
          <w:lang w:val="sr-Cyrl-BA"/>
        </w:rPr>
        <w:t>прилагођавање програмском развоју Општине са унапређењем садржаја уз Коридор Х.</w:t>
      </w:r>
    </w:p>
    <w:p w:rsidR="004E443F" w:rsidRPr="00CD0676" w:rsidRDefault="004E443F" w:rsidP="004E443F">
      <w:pPr>
        <w:pStyle w:val="Textbody"/>
        <w:ind w:left="720"/>
        <w:jc w:val="center"/>
        <w:rPr>
          <w:sz w:val="14"/>
          <w:szCs w:val="20"/>
        </w:rPr>
      </w:pPr>
    </w:p>
    <w:p w:rsidR="004E443F" w:rsidRPr="004E443F" w:rsidRDefault="004E443F" w:rsidP="004E443F">
      <w:pPr>
        <w:pStyle w:val="Textbody"/>
        <w:jc w:val="center"/>
        <w:rPr>
          <w:sz w:val="20"/>
          <w:szCs w:val="20"/>
        </w:rPr>
      </w:pPr>
      <w:r w:rsidRPr="004E443F">
        <w:rPr>
          <w:sz w:val="20"/>
          <w:szCs w:val="20"/>
        </w:rPr>
        <w:t>Члан 8.</w:t>
      </w:r>
    </w:p>
    <w:p w:rsidR="004E443F" w:rsidRPr="004E443F" w:rsidRDefault="004E443F" w:rsidP="00CD0676">
      <w:pPr>
        <w:pStyle w:val="Textbody"/>
        <w:ind w:firstLine="720"/>
        <w:rPr>
          <w:sz w:val="20"/>
          <w:szCs w:val="20"/>
        </w:rPr>
      </w:pPr>
      <w:r w:rsidRPr="004E443F">
        <w:rPr>
          <w:sz w:val="20"/>
          <w:szCs w:val="20"/>
        </w:rPr>
        <w:t>План се израђује у две фазе: материјал за рани јавни увид и Нацрт Плана.</w:t>
      </w:r>
    </w:p>
    <w:p w:rsidR="004E443F" w:rsidRPr="004E443F" w:rsidRDefault="004E443F" w:rsidP="00CD0676">
      <w:pPr>
        <w:pStyle w:val="Textbody"/>
        <w:ind w:firstLine="720"/>
        <w:rPr>
          <w:sz w:val="20"/>
          <w:szCs w:val="20"/>
        </w:rPr>
      </w:pPr>
      <w:r w:rsidRPr="004E443F">
        <w:rPr>
          <w:sz w:val="20"/>
          <w:szCs w:val="20"/>
        </w:rPr>
        <w:t>Материјал за рани јавни увид садржи елементе потребне за упознавање јавности са општим циљевима, сврхом израде Плана, могућим решењима и ефектима планирања.</w:t>
      </w:r>
    </w:p>
    <w:p w:rsidR="004E443F" w:rsidRPr="004E443F" w:rsidRDefault="004E443F" w:rsidP="00CD0676">
      <w:pPr>
        <w:pStyle w:val="Textbody"/>
        <w:ind w:firstLine="720"/>
        <w:rPr>
          <w:sz w:val="20"/>
          <w:szCs w:val="20"/>
        </w:rPr>
      </w:pPr>
      <w:r w:rsidRPr="004E443F">
        <w:rPr>
          <w:sz w:val="20"/>
          <w:szCs w:val="20"/>
        </w:rPr>
        <w:t>Нацрт Плана садржи текстуални део са правилима уређења и правилима грађења, графички део и Документациону основу.</w:t>
      </w:r>
    </w:p>
    <w:p w:rsidR="004E443F" w:rsidRPr="00CD0676" w:rsidRDefault="004E443F" w:rsidP="004E443F">
      <w:pPr>
        <w:pStyle w:val="Textbody"/>
        <w:rPr>
          <w:sz w:val="14"/>
          <w:szCs w:val="20"/>
        </w:rPr>
      </w:pPr>
    </w:p>
    <w:p w:rsidR="004E443F" w:rsidRPr="004E443F" w:rsidRDefault="004E443F" w:rsidP="004E443F">
      <w:pPr>
        <w:pStyle w:val="Textbody"/>
        <w:jc w:val="center"/>
        <w:rPr>
          <w:sz w:val="20"/>
          <w:szCs w:val="20"/>
        </w:rPr>
      </w:pPr>
      <w:r w:rsidRPr="004E443F">
        <w:rPr>
          <w:sz w:val="20"/>
          <w:szCs w:val="20"/>
        </w:rPr>
        <w:t>Члан 9.</w:t>
      </w:r>
    </w:p>
    <w:p w:rsidR="004E443F" w:rsidRPr="004E443F" w:rsidRDefault="004E443F" w:rsidP="00CD0676">
      <w:pPr>
        <w:pStyle w:val="Textbody"/>
        <w:ind w:firstLine="720"/>
        <w:rPr>
          <w:sz w:val="20"/>
          <w:szCs w:val="20"/>
        </w:rPr>
      </w:pPr>
      <w:r w:rsidRPr="004E443F">
        <w:rPr>
          <w:sz w:val="20"/>
          <w:szCs w:val="20"/>
        </w:rPr>
        <w:t>Рок за израду материјала за рани јавни увид је 20 дана од доношења Одлуке о изради плана и израде овереног катастарско-топографског плана.</w:t>
      </w:r>
    </w:p>
    <w:p w:rsidR="004E443F" w:rsidRPr="004E443F" w:rsidRDefault="004E443F" w:rsidP="00CD0676">
      <w:pPr>
        <w:pStyle w:val="Textbody"/>
        <w:ind w:firstLine="720"/>
        <w:rPr>
          <w:sz w:val="20"/>
          <w:szCs w:val="20"/>
        </w:rPr>
      </w:pPr>
      <w:r w:rsidRPr="004E443F">
        <w:rPr>
          <w:sz w:val="20"/>
          <w:szCs w:val="20"/>
        </w:rPr>
        <w:t>Рок за израду Нацрта Плана је 45 дана од достављања обрађивачу Извештаја о обављеном јавном увиду и прибављања Законом прописаних услова и сагласности од надлежних институација.</w:t>
      </w:r>
    </w:p>
    <w:p w:rsidR="004E443F" w:rsidRPr="00CD0676" w:rsidRDefault="004E443F" w:rsidP="004E443F">
      <w:pPr>
        <w:pStyle w:val="Textbody"/>
        <w:jc w:val="center"/>
        <w:rPr>
          <w:sz w:val="14"/>
          <w:szCs w:val="20"/>
        </w:rPr>
      </w:pPr>
    </w:p>
    <w:p w:rsidR="004E443F" w:rsidRPr="004E443F" w:rsidRDefault="004E443F" w:rsidP="004E443F">
      <w:pPr>
        <w:pStyle w:val="Textbody"/>
        <w:jc w:val="center"/>
        <w:rPr>
          <w:sz w:val="20"/>
          <w:szCs w:val="20"/>
        </w:rPr>
      </w:pPr>
      <w:r w:rsidRPr="004E443F">
        <w:rPr>
          <w:sz w:val="20"/>
          <w:szCs w:val="20"/>
        </w:rPr>
        <w:t>Члан 10.</w:t>
      </w:r>
    </w:p>
    <w:p w:rsidR="004E443F" w:rsidRPr="004E443F" w:rsidRDefault="004E443F" w:rsidP="00CD0676">
      <w:pPr>
        <w:ind w:firstLine="720"/>
        <w:jc w:val="both"/>
        <w:rPr>
          <w:rFonts w:ascii="Times New Roman" w:hAnsi="Times New Roman"/>
          <w:b w:val="0"/>
          <w:sz w:val="20"/>
          <w:lang w:val="sr-Cyrl-BA"/>
        </w:rPr>
      </w:pPr>
      <w:r w:rsidRPr="004E443F">
        <w:rPr>
          <w:rFonts w:ascii="Times New Roman" w:hAnsi="Times New Roman"/>
          <w:b w:val="0"/>
          <w:sz w:val="20"/>
        </w:rPr>
        <w:t>Средства за финансирање израде Плана обезбеђуе „АГРО МИЛ“ ДОО,</w:t>
      </w:r>
      <w:r w:rsidRPr="004E443F">
        <w:rPr>
          <w:rFonts w:ascii="Times New Roman" w:hAnsi="Times New Roman"/>
          <w:b w:val="0"/>
          <w:sz w:val="20"/>
          <w:lang w:val="sr-Cyrl-CS"/>
        </w:rPr>
        <w:t xml:space="preserve"> према планираном сопственом буџету за 201</w:t>
      </w:r>
      <w:r w:rsidRPr="004E443F">
        <w:rPr>
          <w:rFonts w:ascii="Times New Roman" w:hAnsi="Times New Roman"/>
          <w:b w:val="0"/>
          <w:sz w:val="20"/>
        </w:rPr>
        <w:t>7</w:t>
      </w:r>
      <w:r w:rsidRPr="004E443F">
        <w:rPr>
          <w:rFonts w:ascii="Times New Roman" w:hAnsi="Times New Roman"/>
          <w:b w:val="0"/>
          <w:sz w:val="20"/>
          <w:lang w:val="sr-Cyrl-CS"/>
        </w:rPr>
        <w:t>.годину</w:t>
      </w:r>
      <w:r w:rsidRPr="004E443F">
        <w:rPr>
          <w:rFonts w:ascii="Times New Roman" w:hAnsi="Times New Roman"/>
          <w:b w:val="0"/>
          <w:sz w:val="20"/>
        </w:rPr>
        <w:t>.</w:t>
      </w:r>
    </w:p>
    <w:p w:rsidR="004E443F" w:rsidRPr="00CD0676" w:rsidRDefault="004E443F" w:rsidP="004E443F">
      <w:pPr>
        <w:pStyle w:val="Textbody"/>
        <w:rPr>
          <w:sz w:val="14"/>
          <w:szCs w:val="20"/>
        </w:rPr>
      </w:pPr>
      <w:r w:rsidRPr="004E443F">
        <w:rPr>
          <w:sz w:val="20"/>
          <w:szCs w:val="20"/>
        </w:rPr>
        <w:t xml:space="preserve"> </w:t>
      </w:r>
    </w:p>
    <w:p w:rsidR="004E443F" w:rsidRPr="004E443F" w:rsidRDefault="004E443F" w:rsidP="004E443F">
      <w:pPr>
        <w:pStyle w:val="Textbody"/>
        <w:jc w:val="center"/>
        <w:rPr>
          <w:sz w:val="20"/>
          <w:szCs w:val="20"/>
        </w:rPr>
      </w:pPr>
      <w:r w:rsidRPr="004E443F">
        <w:rPr>
          <w:sz w:val="20"/>
          <w:szCs w:val="20"/>
        </w:rPr>
        <w:t>Члан 11.</w:t>
      </w:r>
    </w:p>
    <w:p w:rsidR="004E443F" w:rsidRPr="004E443F" w:rsidRDefault="004E443F" w:rsidP="00CD0676">
      <w:pPr>
        <w:pStyle w:val="Textbody"/>
        <w:ind w:firstLine="720"/>
        <w:rPr>
          <w:sz w:val="20"/>
          <w:szCs w:val="20"/>
        </w:rPr>
      </w:pPr>
      <w:r w:rsidRPr="004E443F">
        <w:rPr>
          <w:sz w:val="20"/>
          <w:szCs w:val="20"/>
        </w:rPr>
        <w:t>Наручилац Плана је „АГРО МИЛ“ ДОО Појате. Израда Плана поверава се предузећу „ПРИМА ПРОЈЕКТ” д.о.о. из Јагодине, у складу са уговором закљученим између „АГРО МИЛ“ ДОО – Појате и обрађивача „ПРИМА ПРОЈЕКТ” д.о.о. из ЈАГОДИНЕ.</w:t>
      </w:r>
    </w:p>
    <w:p w:rsidR="004E443F" w:rsidRPr="00CD0676" w:rsidRDefault="004E443F" w:rsidP="004E443F">
      <w:pPr>
        <w:pStyle w:val="Textbody"/>
        <w:jc w:val="center"/>
        <w:rPr>
          <w:sz w:val="14"/>
          <w:szCs w:val="20"/>
        </w:rPr>
      </w:pPr>
    </w:p>
    <w:p w:rsidR="004E443F" w:rsidRPr="004E443F" w:rsidRDefault="004E443F" w:rsidP="004E443F">
      <w:pPr>
        <w:pStyle w:val="Textbody"/>
        <w:jc w:val="center"/>
        <w:rPr>
          <w:sz w:val="20"/>
          <w:szCs w:val="20"/>
        </w:rPr>
      </w:pPr>
      <w:r w:rsidRPr="004E443F">
        <w:rPr>
          <w:sz w:val="20"/>
          <w:szCs w:val="20"/>
        </w:rPr>
        <w:t>Члан 12.</w:t>
      </w:r>
    </w:p>
    <w:p w:rsidR="004E443F" w:rsidRPr="004E443F" w:rsidRDefault="004E443F" w:rsidP="00CD0676">
      <w:pPr>
        <w:ind w:firstLine="720"/>
        <w:jc w:val="both"/>
        <w:rPr>
          <w:rFonts w:ascii="Times New Roman" w:hAnsi="Times New Roman"/>
          <w:b w:val="0"/>
          <w:sz w:val="20"/>
        </w:rPr>
      </w:pPr>
      <w:r w:rsidRPr="004E443F">
        <w:rPr>
          <w:rFonts w:ascii="Times New Roman" w:hAnsi="Times New Roman"/>
          <w:b w:val="0"/>
          <w:sz w:val="20"/>
        </w:rPr>
        <w:t xml:space="preserve">Рани јавни увид и јавни увид Плана обезбеђује Општина Ћићевац, а овбавиће га Комисија за планове општине Ћићевац у просторијама Општинске управе, Одсек за урбанизам, грађевинарство и стамбено-комуналне послове.  </w:t>
      </w:r>
    </w:p>
    <w:p w:rsidR="004E443F" w:rsidRPr="00CD0676" w:rsidRDefault="004E443F" w:rsidP="004E443F">
      <w:pPr>
        <w:pStyle w:val="Textbody"/>
        <w:rPr>
          <w:sz w:val="14"/>
          <w:szCs w:val="20"/>
        </w:rPr>
      </w:pPr>
    </w:p>
    <w:p w:rsidR="004E443F" w:rsidRPr="004E443F" w:rsidRDefault="004E443F" w:rsidP="004E443F">
      <w:pPr>
        <w:pStyle w:val="Textbody"/>
        <w:jc w:val="center"/>
        <w:rPr>
          <w:sz w:val="20"/>
          <w:szCs w:val="20"/>
        </w:rPr>
      </w:pPr>
      <w:r w:rsidRPr="004E443F">
        <w:rPr>
          <w:sz w:val="20"/>
          <w:szCs w:val="20"/>
        </w:rPr>
        <w:t>Члан 13.</w:t>
      </w:r>
    </w:p>
    <w:p w:rsidR="004E443F" w:rsidRPr="004E443F" w:rsidRDefault="004E443F" w:rsidP="00CD0676">
      <w:pPr>
        <w:pStyle w:val="Textbody"/>
        <w:ind w:firstLine="720"/>
        <w:rPr>
          <w:sz w:val="20"/>
          <w:szCs w:val="20"/>
        </w:rPr>
      </w:pPr>
      <w:r w:rsidRPr="004E443F">
        <w:rPr>
          <w:sz w:val="20"/>
          <w:szCs w:val="20"/>
        </w:rPr>
        <w:t>За потребе израде Плана није потребна израда Стратешке процене утицаја Плана на животну средину, сагласно прибављеном мишљењу Службе за заштиту животне средине.</w:t>
      </w:r>
    </w:p>
    <w:p w:rsidR="004E443F" w:rsidRPr="00CD0676" w:rsidRDefault="004E443F" w:rsidP="004E443F">
      <w:pPr>
        <w:pStyle w:val="Textbody"/>
        <w:rPr>
          <w:sz w:val="14"/>
          <w:szCs w:val="20"/>
        </w:rPr>
      </w:pPr>
      <w:r w:rsidRPr="004E443F">
        <w:rPr>
          <w:sz w:val="20"/>
          <w:szCs w:val="20"/>
        </w:rPr>
        <w:t xml:space="preserve"> </w:t>
      </w:r>
    </w:p>
    <w:p w:rsidR="004E443F" w:rsidRPr="004E443F" w:rsidRDefault="004E443F" w:rsidP="004E443F">
      <w:pPr>
        <w:pStyle w:val="Textbody"/>
        <w:jc w:val="center"/>
        <w:rPr>
          <w:sz w:val="20"/>
          <w:szCs w:val="20"/>
        </w:rPr>
      </w:pPr>
      <w:r w:rsidRPr="004E443F">
        <w:rPr>
          <w:sz w:val="20"/>
          <w:szCs w:val="20"/>
        </w:rPr>
        <w:t>Члан 14.</w:t>
      </w:r>
    </w:p>
    <w:p w:rsidR="004E443F" w:rsidRPr="004E443F" w:rsidRDefault="004E443F" w:rsidP="00CD0676">
      <w:pPr>
        <w:pStyle w:val="Textbody"/>
        <w:ind w:firstLine="720"/>
        <w:rPr>
          <w:sz w:val="20"/>
          <w:szCs w:val="20"/>
        </w:rPr>
      </w:pPr>
      <w:r w:rsidRPr="004E443F">
        <w:rPr>
          <w:sz w:val="20"/>
          <w:szCs w:val="20"/>
        </w:rPr>
        <w:t>Саставни део ове одлуке су и Извод из Измене и допуна Просторног плана подручја инфраструктурног коридора аутопута Е-75, деоница Београд-Ниш, као и графички прилог бр.1: Планирана претежна намена површина са границом обухвата Плана.</w:t>
      </w:r>
    </w:p>
    <w:p w:rsidR="004E443F" w:rsidRPr="00CD0676" w:rsidRDefault="004E443F" w:rsidP="004E443F">
      <w:pPr>
        <w:pStyle w:val="Textbody"/>
        <w:rPr>
          <w:sz w:val="14"/>
          <w:szCs w:val="20"/>
        </w:rPr>
      </w:pPr>
    </w:p>
    <w:p w:rsidR="004E443F" w:rsidRPr="004E443F" w:rsidRDefault="004E443F" w:rsidP="004E443F">
      <w:pPr>
        <w:pStyle w:val="Textbody"/>
        <w:jc w:val="center"/>
        <w:rPr>
          <w:sz w:val="20"/>
          <w:szCs w:val="20"/>
        </w:rPr>
      </w:pPr>
      <w:r w:rsidRPr="004E443F">
        <w:rPr>
          <w:sz w:val="20"/>
          <w:szCs w:val="20"/>
        </w:rPr>
        <w:t>Члан 15.</w:t>
      </w:r>
    </w:p>
    <w:p w:rsidR="004E443F" w:rsidRPr="004E443F" w:rsidRDefault="004E443F" w:rsidP="00CD0676">
      <w:pPr>
        <w:pStyle w:val="Textbody"/>
        <w:ind w:firstLine="720"/>
        <w:rPr>
          <w:sz w:val="20"/>
          <w:szCs w:val="20"/>
        </w:rPr>
      </w:pPr>
      <w:r w:rsidRPr="004E443F">
        <w:rPr>
          <w:sz w:val="20"/>
          <w:szCs w:val="20"/>
        </w:rPr>
        <w:t xml:space="preserve">Елаборат Плана  израдиће се у три примерка оригинала у аналогном и дигиталном облику који ће се по овери чувати у служби Општинске управе општине Ћићевац, као доносиоца плана, Одсека за урбанизам, грађевинарство и стамбено комуналне послове и Републичког геодетског завода и један примерак оригинала у дигиталном облику за потребе Министарства грађевинарства, саобраћаја и инфраструктуре и два примерка копија у аналогном и дигиталном облику за потребе Одсека за урбанизам, грађевинарство и стамбено комуналне послове. </w:t>
      </w:r>
    </w:p>
    <w:p w:rsidR="004E443F" w:rsidRPr="00CD0676" w:rsidRDefault="004E443F" w:rsidP="004E443F">
      <w:pPr>
        <w:pStyle w:val="Textbody"/>
        <w:jc w:val="center"/>
        <w:rPr>
          <w:sz w:val="14"/>
          <w:szCs w:val="20"/>
        </w:rPr>
      </w:pPr>
    </w:p>
    <w:p w:rsidR="004E443F" w:rsidRPr="004E443F" w:rsidRDefault="004E443F" w:rsidP="004E443F">
      <w:pPr>
        <w:pStyle w:val="Textbody"/>
        <w:jc w:val="center"/>
        <w:rPr>
          <w:sz w:val="20"/>
          <w:szCs w:val="20"/>
        </w:rPr>
      </w:pPr>
      <w:r w:rsidRPr="004E443F">
        <w:rPr>
          <w:sz w:val="20"/>
          <w:szCs w:val="20"/>
        </w:rPr>
        <w:t>Члан 16.</w:t>
      </w:r>
    </w:p>
    <w:p w:rsidR="004E443F" w:rsidRPr="004E443F" w:rsidRDefault="004E443F" w:rsidP="00CD0676">
      <w:pPr>
        <w:pStyle w:val="Textbody"/>
        <w:ind w:firstLine="720"/>
        <w:rPr>
          <w:sz w:val="20"/>
          <w:szCs w:val="20"/>
        </w:rPr>
      </w:pPr>
      <w:r w:rsidRPr="004E443F">
        <w:rPr>
          <w:sz w:val="20"/>
          <w:szCs w:val="20"/>
        </w:rPr>
        <w:t>Ова одлука ступа на снагу осмог дана од дана објављивања у „Службеном листу општине Ћићевац”.</w:t>
      </w:r>
    </w:p>
    <w:p w:rsidR="004E443F" w:rsidRPr="004E443F" w:rsidRDefault="004E443F" w:rsidP="00CD0676">
      <w:pPr>
        <w:pStyle w:val="Textbody"/>
        <w:rPr>
          <w:sz w:val="20"/>
          <w:szCs w:val="20"/>
        </w:rPr>
      </w:pPr>
      <w:r w:rsidRPr="004E443F">
        <w:rPr>
          <w:sz w:val="20"/>
          <w:szCs w:val="20"/>
        </w:rPr>
        <w:t xml:space="preserve">                                                                                                  </w:t>
      </w:r>
    </w:p>
    <w:p w:rsidR="004E443F" w:rsidRPr="004E443F" w:rsidRDefault="004E443F" w:rsidP="00CD0676">
      <w:pPr>
        <w:pStyle w:val="Textbody"/>
        <w:jc w:val="center"/>
        <w:rPr>
          <w:sz w:val="20"/>
          <w:szCs w:val="20"/>
        </w:rPr>
      </w:pPr>
      <w:r w:rsidRPr="004E443F">
        <w:rPr>
          <w:sz w:val="20"/>
          <w:szCs w:val="20"/>
        </w:rPr>
        <w:t>СКУПШТИНА ОПШТИНЕ ЋИЋЕВАЦ</w:t>
      </w:r>
    </w:p>
    <w:p w:rsidR="004E443F" w:rsidRPr="004E443F" w:rsidRDefault="004E443F" w:rsidP="00CD0676">
      <w:pPr>
        <w:pStyle w:val="Textbody"/>
        <w:jc w:val="center"/>
        <w:rPr>
          <w:sz w:val="20"/>
          <w:szCs w:val="20"/>
        </w:rPr>
      </w:pPr>
      <w:r w:rsidRPr="004E443F">
        <w:rPr>
          <w:sz w:val="20"/>
          <w:szCs w:val="20"/>
        </w:rPr>
        <w:t>Бр. 350-56/17-05 од 31.8.2017. године</w:t>
      </w:r>
    </w:p>
    <w:p w:rsidR="004E443F" w:rsidRPr="00CD0676" w:rsidRDefault="004E443F" w:rsidP="004E443F">
      <w:pPr>
        <w:pStyle w:val="Textbody"/>
        <w:rPr>
          <w:sz w:val="14"/>
          <w:szCs w:val="20"/>
        </w:rPr>
      </w:pPr>
      <w:r w:rsidRPr="004E443F">
        <w:rPr>
          <w:sz w:val="20"/>
          <w:szCs w:val="20"/>
        </w:rPr>
        <w:t xml:space="preserve">                                         </w:t>
      </w:r>
    </w:p>
    <w:p w:rsidR="004E443F" w:rsidRPr="004E443F" w:rsidRDefault="004E443F" w:rsidP="004E443F">
      <w:pPr>
        <w:pStyle w:val="Textbody"/>
        <w:rPr>
          <w:sz w:val="20"/>
          <w:szCs w:val="20"/>
        </w:rPr>
      </w:pPr>
      <w:r w:rsidRPr="004E443F">
        <w:rPr>
          <w:sz w:val="20"/>
          <w:szCs w:val="20"/>
        </w:rPr>
        <w:t xml:space="preserve">                                                                                             </w:t>
      </w:r>
      <w:r w:rsidR="00CD0676">
        <w:rPr>
          <w:sz w:val="20"/>
          <w:szCs w:val="20"/>
        </w:rPr>
        <w:t xml:space="preserve">                                                      </w:t>
      </w:r>
      <w:r w:rsidRPr="004E443F">
        <w:rPr>
          <w:sz w:val="20"/>
          <w:szCs w:val="20"/>
        </w:rPr>
        <w:t>Председник</w:t>
      </w:r>
    </w:p>
    <w:p w:rsidR="004E443F" w:rsidRDefault="004E443F" w:rsidP="004E443F">
      <w:pPr>
        <w:pStyle w:val="Textbody"/>
        <w:rPr>
          <w:sz w:val="20"/>
          <w:szCs w:val="20"/>
        </w:rPr>
      </w:pPr>
      <w:r w:rsidRPr="004E443F">
        <w:rPr>
          <w:sz w:val="20"/>
          <w:szCs w:val="20"/>
        </w:rPr>
        <w:t xml:space="preserve">                                                                                             </w:t>
      </w:r>
      <w:r w:rsidR="00CD0676">
        <w:rPr>
          <w:sz w:val="20"/>
          <w:szCs w:val="20"/>
        </w:rPr>
        <w:t xml:space="preserve">                                                            </w:t>
      </w:r>
      <w:r w:rsidRPr="004E443F">
        <w:rPr>
          <w:sz w:val="20"/>
          <w:szCs w:val="20"/>
        </w:rPr>
        <w:t>Славољуб Симић</w:t>
      </w:r>
      <w:r w:rsidR="00CD0676">
        <w:rPr>
          <w:sz w:val="20"/>
          <w:szCs w:val="20"/>
        </w:rPr>
        <w:t>, с.р.</w:t>
      </w:r>
    </w:p>
    <w:p w:rsidR="00CD0676" w:rsidRPr="00CD0676" w:rsidRDefault="00CD0676" w:rsidP="004E443F">
      <w:pPr>
        <w:pStyle w:val="Textbody"/>
        <w:rPr>
          <w:sz w:val="14"/>
          <w:szCs w:val="20"/>
        </w:rPr>
      </w:pPr>
    </w:p>
    <w:p w:rsidR="00CD0676" w:rsidRPr="004E443F" w:rsidRDefault="00CD0676" w:rsidP="004E443F">
      <w:pPr>
        <w:pStyle w:val="Textbody"/>
        <w:rPr>
          <w:sz w:val="20"/>
          <w:szCs w:val="20"/>
        </w:rPr>
      </w:pPr>
      <w:r>
        <w:rPr>
          <w:sz w:val="20"/>
          <w:szCs w:val="20"/>
        </w:rPr>
        <w:t>101.</w:t>
      </w:r>
    </w:p>
    <w:p w:rsidR="00CD0676" w:rsidRPr="00305619" w:rsidRDefault="00CD0676" w:rsidP="00305619">
      <w:pPr>
        <w:tabs>
          <w:tab w:val="left" w:pos="0"/>
        </w:tabs>
        <w:jc w:val="both"/>
        <w:rPr>
          <w:rFonts w:ascii="Times New Roman" w:hAnsi="Times New Roman"/>
          <w:b w:val="0"/>
          <w:sz w:val="20"/>
          <w:lang w:val="sr-Cyrl-CS"/>
        </w:rPr>
      </w:pPr>
      <w:r w:rsidRPr="00D158A4">
        <w:rPr>
          <w:rFonts w:cs="Arial"/>
          <w:sz w:val="22"/>
          <w:szCs w:val="22"/>
          <w:lang w:val="sr-Cyrl-CS"/>
        </w:rPr>
        <w:tab/>
      </w:r>
      <w:r w:rsidRPr="00305619">
        <w:rPr>
          <w:rFonts w:ascii="Times New Roman" w:hAnsi="Times New Roman"/>
          <w:b w:val="0"/>
          <w:sz w:val="20"/>
          <w:lang w:val="sr-Cyrl-CS"/>
        </w:rPr>
        <w:t>На основу члана 15. Закона о ванредним ситуацијама (,,Службени гласник РС</w:t>
      </w:r>
      <w:r w:rsidRPr="00305619">
        <w:rPr>
          <w:rFonts w:ascii="Times New Roman" w:hAnsi="Times New Roman"/>
          <w:b w:val="0"/>
          <w:sz w:val="20"/>
        </w:rPr>
        <w:t>”</w:t>
      </w:r>
      <w:r w:rsidRPr="00305619">
        <w:rPr>
          <w:rFonts w:ascii="Times New Roman" w:hAnsi="Times New Roman"/>
          <w:b w:val="0"/>
          <w:sz w:val="20"/>
          <w:lang w:val="sr-Cyrl-CS"/>
        </w:rPr>
        <w:t>, бр. 111/09, 92/11 и 93/12) и члана 20. став 1. тачка 19 Закона о локалној самоуправи (,,Службени гласник РС“, бр. 129/07, 83/14-др. закон и 101/2016-др. закон)</w:t>
      </w:r>
      <w:r w:rsidRPr="00305619">
        <w:rPr>
          <w:rFonts w:ascii="Times New Roman" w:hAnsi="Times New Roman"/>
          <w:b w:val="0"/>
          <w:sz w:val="20"/>
        </w:rPr>
        <w:t xml:space="preserve"> и члана 33. став 1. тачка 44 Статута општине Ћићевац („Сл. лист општине Ћићевац“, бр. 17/13-пречишћен текст, 22/13 и 10/15)</w:t>
      </w:r>
      <w:r w:rsidRPr="00305619">
        <w:rPr>
          <w:rFonts w:ascii="Times New Roman" w:hAnsi="Times New Roman"/>
          <w:b w:val="0"/>
          <w:sz w:val="20"/>
          <w:lang w:val="sr-Cyrl-CS"/>
        </w:rPr>
        <w:t>, Скупштина општине</w:t>
      </w:r>
      <w:r w:rsidRPr="00305619">
        <w:rPr>
          <w:rFonts w:ascii="Times New Roman" w:hAnsi="Times New Roman"/>
          <w:b w:val="0"/>
          <w:sz w:val="20"/>
          <w:lang w:val="ru-RU"/>
        </w:rPr>
        <w:t xml:space="preserve"> Ћићевац</w:t>
      </w:r>
      <w:r w:rsidRPr="00305619">
        <w:rPr>
          <w:rFonts w:ascii="Times New Roman" w:hAnsi="Times New Roman"/>
          <w:b w:val="0"/>
          <w:sz w:val="20"/>
          <w:lang w:val="sr-Cyrl-CS"/>
        </w:rPr>
        <w:t xml:space="preserve">, на </w:t>
      </w:r>
      <w:r w:rsidRPr="00305619">
        <w:rPr>
          <w:rFonts w:ascii="Times New Roman" w:hAnsi="Times New Roman"/>
          <w:b w:val="0"/>
          <w:sz w:val="20"/>
        </w:rPr>
        <w:t xml:space="preserve">22. </w:t>
      </w:r>
      <w:r w:rsidRPr="00305619">
        <w:rPr>
          <w:rFonts w:ascii="Times New Roman" w:hAnsi="Times New Roman"/>
          <w:b w:val="0"/>
          <w:sz w:val="20"/>
          <w:lang w:val="sr-Cyrl-CS"/>
        </w:rPr>
        <w:t xml:space="preserve">седници одржаној дана </w:t>
      </w:r>
      <w:r w:rsidRPr="00305619">
        <w:rPr>
          <w:rFonts w:ascii="Times New Roman" w:hAnsi="Times New Roman"/>
          <w:b w:val="0"/>
          <w:sz w:val="20"/>
        </w:rPr>
        <w:t>31.8.</w:t>
      </w:r>
      <w:r w:rsidRPr="00305619">
        <w:rPr>
          <w:rFonts w:ascii="Times New Roman" w:hAnsi="Times New Roman"/>
          <w:b w:val="0"/>
          <w:sz w:val="20"/>
          <w:lang w:val="sr-Cyrl-CS"/>
        </w:rPr>
        <w:t xml:space="preserve"> 2017. године, донела је </w:t>
      </w:r>
    </w:p>
    <w:p w:rsidR="00CD0676" w:rsidRPr="00305619" w:rsidRDefault="00CD0676" w:rsidP="00305619">
      <w:pPr>
        <w:tabs>
          <w:tab w:val="left" w:pos="0"/>
        </w:tabs>
        <w:jc w:val="center"/>
        <w:rPr>
          <w:rFonts w:ascii="Times New Roman" w:hAnsi="Times New Roman"/>
          <w:b w:val="0"/>
          <w:sz w:val="20"/>
          <w:lang w:val="sr-Cyrl-CS"/>
        </w:rPr>
      </w:pPr>
      <w:r w:rsidRPr="00305619">
        <w:rPr>
          <w:rFonts w:ascii="Times New Roman" w:hAnsi="Times New Roman"/>
          <w:b w:val="0"/>
          <w:sz w:val="20"/>
          <w:lang w:val="sr-Cyrl-CS"/>
        </w:rPr>
        <w:t xml:space="preserve">О Д Л У К У </w:t>
      </w:r>
    </w:p>
    <w:p w:rsidR="00CD0676" w:rsidRPr="00305619" w:rsidRDefault="00CD0676" w:rsidP="00305619">
      <w:pPr>
        <w:tabs>
          <w:tab w:val="left" w:pos="0"/>
        </w:tabs>
        <w:jc w:val="center"/>
        <w:rPr>
          <w:rFonts w:ascii="Times New Roman" w:hAnsi="Times New Roman"/>
          <w:b w:val="0"/>
          <w:sz w:val="20"/>
          <w:lang w:val="sr-Cyrl-CS"/>
        </w:rPr>
      </w:pPr>
      <w:r w:rsidRPr="00305619">
        <w:rPr>
          <w:rFonts w:ascii="Times New Roman" w:hAnsi="Times New Roman"/>
          <w:b w:val="0"/>
          <w:sz w:val="20"/>
          <w:lang w:val="sr-Cyrl-CS"/>
        </w:rPr>
        <w:lastRenderedPageBreak/>
        <w:t>О ОРГАНИЗАЦИЈИ И ФУНКЦИОНИСАЊУ ЦИВИЛНЕ ЗАШТИТЕ</w:t>
      </w:r>
    </w:p>
    <w:p w:rsidR="00CD0676" w:rsidRPr="00305619" w:rsidRDefault="00CD0676" w:rsidP="00305619">
      <w:pPr>
        <w:tabs>
          <w:tab w:val="left" w:pos="0"/>
        </w:tabs>
        <w:jc w:val="center"/>
        <w:rPr>
          <w:rFonts w:ascii="Times New Roman" w:hAnsi="Times New Roman"/>
          <w:b w:val="0"/>
          <w:sz w:val="20"/>
          <w:lang w:val="sr-Cyrl-CS"/>
        </w:rPr>
      </w:pPr>
      <w:r w:rsidRPr="00305619">
        <w:rPr>
          <w:rFonts w:ascii="Times New Roman" w:hAnsi="Times New Roman"/>
          <w:b w:val="0"/>
          <w:sz w:val="20"/>
          <w:lang w:val="sr-Cyrl-CS"/>
        </w:rPr>
        <w:t>НА ТЕРИТОРИЈИ ОПШТИНЕ ЋИЋЕВАЦ</w:t>
      </w:r>
    </w:p>
    <w:p w:rsidR="00CD0676" w:rsidRPr="00305619" w:rsidRDefault="00CD0676" w:rsidP="00305619">
      <w:pPr>
        <w:tabs>
          <w:tab w:val="left" w:pos="0"/>
        </w:tabs>
        <w:rPr>
          <w:rFonts w:ascii="Times New Roman" w:hAnsi="Times New Roman"/>
          <w:b w:val="0"/>
          <w:sz w:val="14"/>
          <w:lang w:val="sr-Cyrl-CS"/>
        </w:rPr>
      </w:pPr>
    </w:p>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ОПШТЕ ОДРЕДБЕ</w:t>
      </w:r>
    </w:p>
    <w:p w:rsidR="00CD0676" w:rsidRPr="00305619" w:rsidRDefault="00CD0676" w:rsidP="00305619">
      <w:pPr>
        <w:tabs>
          <w:tab w:val="left" w:pos="4860"/>
          <w:tab w:val="center" w:pos="5315"/>
        </w:tabs>
        <w:jc w:val="center"/>
        <w:rPr>
          <w:rFonts w:ascii="Times New Roman" w:hAnsi="Times New Roman"/>
          <w:b w:val="0"/>
          <w:sz w:val="20"/>
          <w:lang w:val="sr-Cyrl-CS"/>
        </w:rPr>
      </w:pPr>
      <w:r w:rsidRPr="00305619">
        <w:rPr>
          <w:rFonts w:ascii="Times New Roman" w:hAnsi="Times New Roman"/>
          <w:b w:val="0"/>
          <w:sz w:val="20"/>
          <w:lang w:val="sr-Cyrl-CS"/>
        </w:rPr>
        <w:t>Члан 1</w:t>
      </w:r>
      <w:r w:rsidRPr="00305619">
        <w:rPr>
          <w:rFonts w:ascii="Times New Roman" w:hAnsi="Times New Roman"/>
          <w:b w:val="0"/>
          <w:sz w:val="20"/>
          <w:lang w:val="ru-RU"/>
        </w:rPr>
        <w:t>.</w:t>
      </w:r>
      <w:r w:rsidRPr="00305619">
        <w:rPr>
          <w:rFonts w:ascii="Times New Roman" w:hAnsi="Times New Roman"/>
          <w:b w:val="0"/>
          <w:sz w:val="20"/>
          <w:lang w:val="sr-Cyrl-CS"/>
        </w:rPr>
        <w:t xml:space="preserve"> </w:t>
      </w:r>
    </w:p>
    <w:p w:rsidR="00CD0676" w:rsidRPr="00305619" w:rsidRDefault="00CD0676" w:rsidP="00305619">
      <w:pPr>
        <w:jc w:val="both"/>
        <w:rPr>
          <w:rFonts w:ascii="Times New Roman" w:hAnsi="Times New Roman"/>
          <w:b w:val="0"/>
          <w:sz w:val="20"/>
          <w:lang w:val="sr-Cyrl-CS"/>
        </w:rPr>
      </w:pPr>
      <w:r w:rsidRPr="00305619">
        <w:rPr>
          <w:rFonts w:ascii="Times New Roman" w:hAnsi="Times New Roman"/>
          <w:b w:val="0"/>
          <w:sz w:val="20"/>
          <w:lang w:val="sr-Cyrl-CS"/>
        </w:rPr>
        <w:t xml:space="preserve">     </w:t>
      </w:r>
      <w:r w:rsidRPr="00305619">
        <w:rPr>
          <w:rFonts w:ascii="Times New Roman" w:hAnsi="Times New Roman"/>
          <w:b w:val="0"/>
          <w:sz w:val="20"/>
        </w:rPr>
        <w:tab/>
      </w:r>
      <w:r w:rsidRPr="00305619">
        <w:rPr>
          <w:rFonts w:ascii="Times New Roman" w:hAnsi="Times New Roman"/>
          <w:b w:val="0"/>
          <w:sz w:val="20"/>
          <w:lang w:val="sr-Cyrl-CS"/>
        </w:rPr>
        <w:t>Овом одлуком регулише се организација и функционисање цивилне заштите</w:t>
      </w:r>
      <w:r w:rsidRPr="00305619">
        <w:rPr>
          <w:rFonts w:ascii="Times New Roman" w:hAnsi="Times New Roman"/>
          <w:b w:val="0"/>
          <w:sz w:val="20"/>
          <w:lang w:val="ru-RU"/>
        </w:rPr>
        <w:t xml:space="preserve"> </w:t>
      </w:r>
      <w:r w:rsidRPr="00305619">
        <w:rPr>
          <w:rFonts w:ascii="Times New Roman" w:hAnsi="Times New Roman"/>
          <w:b w:val="0"/>
          <w:sz w:val="20"/>
          <w:lang w:val="sr-Cyrl-CS"/>
        </w:rPr>
        <w:t>на територији општине Ћићевац; дужности општинских органа у заштити и спасавању и изради Процене угрожености и Плана заштите и спасавања у ванредним ситуацијама</w:t>
      </w:r>
      <w:r w:rsidRPr="00305619">
        <w:rPr>
          <w:rFonts w:ascii="Times New Roman" w:hAnsi="Times New Roman"/>
          <w:b w:val="0"/>
          <w:sz w:val="20"/>
          <w:lang w:val="ru-RU"/>
        </w:rPr>
        <w:t xml:space="preserve">; </w:t>
      </w:r>
      <w:r w:rsidRPr="00305619">
        <w:rPr>
          <w:rFonts w:ascii="Times New Roman" w:hAnsi="Times New Roman"/>
          <w:b w:val="0"/>
          <w:sz w:val="20"/>
          <w:lang w:val="sr-Cyrl-CS"/>
        </w:rPr>
        <w:t>образовање Штаба за ванредне ситуације; одређивања повереника и заменика повереника цивилне заштите у насељеним местима; формирање јединица цивилне заштите опште намене; одређивање оспособљених правних лица за заштиту и спасавање; финансирање и друга питања из области цивилне заштите.</w:t>
      </w:r>
    </w:p>
    <w:p w:rsidR="00CD0676" w:rsidRPr="00305619" w:rsidRDefault="00CD0676" w:rsidP="00305619">
      <w:pPr>
        <w:jc w:val="both"/>
        <w:rPr>
          <w:rFonts w:ascii="Times New Roman" w:hAnsi="Times New Roman"/>
          <w:b w:val="0"/>
          <w:sz w:val="14"/>
          <w:lang w:val="sr-Cyrl-CS"/>
        </w:rPr>
      </w:pPr>
    </w:p>
    <w:p w:rsidR="00CD0676" w:rsidRPr="00305619" w:rsidRDefault="00CD0676" w:rsidP="00305619">
      <w:pPr>
        <w:jc w:val="center"/>
        <w:rPr>
          <w:rFonts w:ascii="Times New Roman" w:hAnsi="Times New Roman"/>
          <w:b w:val="0"/>
          <w:sz w:val="20"/>
          <w:lang w:val="ru-RU"/>
        </w:rPr>
      </w:pPr>
      <w:r w:rsidRPr="00305619">
        <w:rPr>
          <w:rFonts w:ascii="Times New Roman" w:hAnsi="Times New Roman"/>
          <w:b w:val="0"/>
          <w:sz w:val="20"/>
          <w:lang w:val="sr-Cyrl-CS"/>
        </w:rPr>
        <w:t>Члан 2</w:t>
      </w:r>
      <w:r w:rsidRPr="00305619">
        <w:rPr>
          <w:rFonts w:ascii="Times New Roman" w:hAnsi="Times New Roman"/>
          <w:b w:val="0"/>
          <w:sz w:val="20"/>
          <w:lang w:val="ru-RU"/>
        </w:rPr>
        <w:t>.</w:t>
      </w:r>
    </w:p>
    <w:p w:rsidR="00CD0676" w:rsidRPr="00305619" w:rsidRDefault="00CD0676" w:rsidP="00305619">
      <w:pPr>
        <w:tabs>
          <w:tab w:val="left" w:pos="709"/>
        </w:tabs>
        <w:rPr>
          <w:rFonts w:ascii="Times New Roman" w:hAnsi="Times New Roman"/>
          <w:b w:val="0"/>
          <w:i/>
          <w:sz w:val="20"/>
          <w:lang w:val="sr-Cyrl-CS"/>
        </w:rPr>
      </w:pPr>
      <w:r w:rsidRPr="00305619">
        <w:rPr>
          <w:rFonts w:ascii="Times New Roman" w:hAnsi="Times New Roman"/>
          <w:b w:val="0"/>
          <w:i/>
          <w:sz w:val="20"/>
        </w:rPr>
        <w:tab/>
      </w:r>
      <w:r w:rsidRPr="00305619">
        <w:rPr>
          <w:rFonts w:ascii="Times New Roman" w:hAnsi="Times New Roman"/>
          <w:b w:val="0"/>
          <w:i/>
          <w:sz w:val="20"/>
          <w:lang w:val="sr-Cyrl-CS"/>
        </w:rPr>
        <w:t>Субјекти заштите и спасавања на територији општине су:</w:t>
      </w:r>
    </w:p>
    <w:p w:rsidR="00CD0676" w:rsidRPr="00305619" w:rsidRDefault="00CD0676" w:rsidP="00305619">
      <w:pPr>
        <w:numPr>
          <w:ilvl w:val="0"/>
          <w:numId w:val="25"/>
        </w:numPr>
        <w:rPr>
          <w:rFonts w:ascii="Times New Roman" w:hAnsi="Times New Roman"/>
          <w:b w:val="0"/>
          <w:sz w:val="20"/>
          <w:lang w:val="sr-Cyrl-CS"/>
        </w:rPr>
      </w:pPr>
      <w:r w:rsidRPr="00305619">
        <w:rPr>
          <w:rFonts w:ascii="Times New Roman" w:hAnsi="Times New Roman"/>
          <w:b w:val="0"/>
          <w:sz w:val="20"/>
          <w:lang w:val="sr-Cyrl-CS"/>
        </w:rPr>
        <w:t>Скупштина општине;</w:t>
      </w:r>
    </w:p>
    <w:p w:rsidR="00CD0676" w:rsidRPr="00305619" w:rsidRDefault="00CD0676" w:rsidP="00305619">
      <w:pPr>
        <w:numPr>
          <w:ilvl w:val="0"/>
          <w:numId w:val="25"/>
        </w:numPr>
        <w:rPr>
          <w:rFonts w:ascii="Times New Roman" w:hAnsi="Times New Roman"/>
          <w:b w:val="0"/>
          <w:sz w:val="20"/>
          <w:lang w:val="sr-Cyrl-CS"/>
        </w:rPr>
      </w:pPr>
      <w:r w:rsidRPr="00305619">
        <w:rPr>
          <w:rFonts w:ascii="Times New Roman" w:hAnsi="Times New Roman"/>
          <w:b w:val="0"/>
          <w:sz w:val="20"/>
          <w:lang w:val="sr-Cyrl-CS"/>
        </w:rPr>
        <w:t>Председник општине;</w:t>
      </w:r>
    </w:p>
    <w:p w:rsidR="00CD0676" w:rsidRPr="00305619" w:rsidRDefault="00CD0676" w:rsidP="00305619">
      <w:pPr>
        <w:numPr>
          <w:ilvl w:val="0"/>
          <w:numId w:val="25"/>
        </w:numPr>
        <w:rPr>
          <w:rFonts w:ascii="Times New Roman" w:hAnsi="Times New Roman"/>
          <w:b w:val="0"/>
          <w:sz w:val="20"/>
          <w:lang w:val="sr-Cyrl-CS"/>
        </w:rPr>
      </w:pPr>
      <w:r w:rsidRPr="00305619">
        <w:rPr>
          <w:rFonts w:ascii="Times New Roman" w:hAnsi="Times New Roman"/>
          <w:b w:val="0"/>
          <w:sz w:val="20"/>
          <w:lang w:val="sr-Cyrl-CS"/>
        </w:rPr>
        <w:t>Општинско веће;</w:t>
      </w:r>
    </w:p>
    <w:p w:rsidR="00CD0676" w:rsidRPr="00305619" w:rsidRDefault="00CD0676" w:rsidP="00305619">
      <w:pPr>
        <w:numPr>
          <w:ilvl w:val="0"/>
          <w:numId w:val="25"/>
        </w:numPr>
        <w:rPr>
          <w:rFonts w:ascii="Times New Roman" w:hAnsi="Times New Roman"/>
          <w:b w:val="0"/>
          <w:sz w:val="20"/>
          <w:lang w:val="sr-Cyrl-CS"/>
        </w:rPr>
      </w:pPr>
      <w:r w:rsidRPr="00305619">
        <w:rPr>
          <w:rFonts w:ascii="Times New Roman" w:hAnsi="Times New Roman"/>
          <w:b w:val="0"/>
          <w:sz w:val="20"/>
          <w:lang w:val="sr-Cyrl-CS"/>
        </w:rPr>
        <w:t>Општинска управа;</w:t>
      </w:r>
    </w:p>
    <w:p w:rsidR="00CD0676" w:rsidRPr="00305619" w:rsidRDefault="00CD0676" w:rsidP="00305619">
      <w:pPr>
        <w:numPr>
          <w:ilvl w:val="0"/>
          <w:numId w:val="25"/>
        </w:numPr>
        <w:rPr>
          <w:rFonts w:ascii="Times New Roman" w:hAnsi="Times New Roman"/>
          <w:b w:val="0"/>
          <w:sz w:val="20"/>
          <w:lang w:val="sr-Cyrl-CS"/>
        </w:rPr>
      </w:pPr>
      <w:r w:rsidRPr="00305619">
        <w:rPr>
          <w:rFonts w:ascii="Times New Roman" w:hAnsi="Times New Roman"/>
          <w:b w:val="0"/>
          <w:sz w:val="20"/>
          <w:lang w:val="sr-Cyrl-CS"/>
        </w:rPr>
        <w:t>Привредна друштва и друга правна лица;</w:t>
      </w:r>
    </w:p>
    <w:p w:rsidR="00CD0676" w:rsidRPr="00305619" w:rsidRDefault="00CD0676" w:rsidP="00305619">
      <w:pPr>
        <w:numPr>
          <w:ilvl w:val="0"/>
          <w:numId w:val="25"/>
        </w:numPr>
        <w:rPr>
          <w:rFonts w:ascii="Times New Roman" w:hAnsi="Times New Roman"/>
          <w:b w:val="0"/>
          <w:sz w:val="20"/>
          <w:lang w:val="sr-Cyrl-CS"/>
        </w:rPr>
      </w:pPr>
      <w:r w:rsidRPr="00305619">
        <w:rPr>
          <w:rFonts w:ascii="Times New Roman" w:hAnsi="Times New Roman"/>
          <w:b w:val="0"/>
          <w:sz w:val="20"/>
          <w:lang w:val="sr-Cyrl-CS"/>
        </w:rPr>
        <w:t>Грађани и удружења грађана и друге организације.</w:t>
      </w:r>
    </w:p>
    <w:p w:rsidR="00CD0676" w:rsidRPr="00305619" w:rsidRDefault="00CD0676" w:rsidP="00305619">
      <w:pPr>
        <w:ind w:left="420"/>
        <w:jc w:val="center"/>
        <w:rPr>
          <w:rFonts w:ascii="Times New Roman" w:hAnsi="Times New Roman"/>
          <w:b w:val="0"/>
          <w:sz w:val="12"/>
          <w:lang w:val="sr-Cyrl-CS"/>
        </w:rPr>
      </w:pPr>
    </w:p>
    <w:p w:rsidR="00CD0676" w:rsidRPr="00305619" w:rsidRDefault="00CD0676" w:rsidP="00305619">
      <w:pPr>
        <w:jc w:val="center"/>
        <w:rPr>
          <w:rFonts w:ascii="Times New Roman" w:hAnsi="Times New Roman"/>
          <w:b w:val="0"/>
          <w:sz w:val="20"/>
          <w:lang w:val="ru-RU"/>
        </w:rPr>
      </w:pPr>
      <w:r w:rsidRPr="00305619">
        <w:rPr>
          <w:rFonts w:ascii="Times New Roman" w:hAnsi="Times New Roman"/>
          <w:b w:val="0"/>
          <w:sz w:val="20"/>
          <w:lang w:val="sr-Cyrl-CS"/>
        </w:rPr>
        <w:t>Дужности – надлежности органа општине</w:t>
      </w:r>
    </w:p>
    <w:p w:rsidR="00CD0676" w:rsidRPr="00305619" w:rsidRDefault="00CD0676" w:rsidP="00305619">
      <w:pPr>
        <w:tabs>
          <w:tab w:val="left" w:pos="4440"/>
        </w:tabs>
        <w:ind w:left="420"/>
        <w:rPr>
          <w:rFonts w:ascii="Times New Roman" w:hAnsi="Times New Roman"/>
          <w:b w:val="0"/>
          <w:sz w:val="20"/>
          <w:lang w:val="ru-RU"/>
        </w:rPr>
      </w:pPr>
      <w:r w:rsidRPr="00305619">
        <w:rPr>
          <w:rFonts w:ascii="Times New Roman" w:hAnsi="Times New Roman"/>
          <w:b w:val="0"/>
          <w:sz w:val="20"/>
          <w:lang w:val="sr-Cyrl-CS"/>
        </w:rPr>
        <w:tab/>
        <w:t>Члан 3</w:t>
      </w:r>
      <w:r w:rsidRPr="00305619">
        <w:rPr>
          <w:rFonts w:ascii="Times New Roman" w:hAnsi="Times New Roman"/>
          <w:b w:val="0"/>
          <w:sz w:val="20"/>
          <w:lang w:val="ru-RU"/>
        </w:rPr>
        <w:t>.</w:t>
      </w:r>
    </w:p>
    <w:p w:rsidR="00CD0676" w:rsidRPr="00305619" w:rsidRDefault="00CD0676" w:rsidP="00305619">
      <w:pPr>
        <w:tabs>
          <w:tab w:val="left" w:pos="709"/>
          <w:tab w:val="left" w:pos="4440"/>
        </w:tabs>
        <w:rPr>
          <w:rFonts w:ascii="Times New Roman" w:hAnsi="Times New Roman"/>
          <w:b w:val="0"/>
          <w:i/>
          <w:sz w:val="20"/>
          <w:lang w:val="sr-Cyrl-CS"/>
        </w:rPr>
      </w:pPr>
      <w:r w:rsidRPr="00305619">
        <w:rPr>
          <w:rFonts w:ascii="Times New Roman" w:hAnsi="Times New Roman"/>
          <w:b w:val="0"/>
          <w:sz w:val="20"/>
        </w:rPr>
        <w:tab/>
      </w:r>
      <w:r w:rsidRPr="00305619">
        <w:rPr>
          <w:rFonts w:ascii="Times New Roman" w:hAnsi="Times New Roman"/>
          <w:b w:val="0"/>
          <w:i/>
          <w:sz w:val="20"/>
          <w:lang w:val="sr-Cyrl-CS"/>
        </w:rPr>
        <w:t>Скупштина општине</w:t>
      </w:r>
    </w:p>
    <w:p w:rsidR="00CD0676" w:rsidRPr="00305619" w:rsidRDefault="00CD0676" w:rsidP="00305619">
      <w:pPr>
        <w:jc w:val="both"/>
        <w:rPr>
          <w:rFonts w:ascii="Times New Roman" w:hAnsi="Times New Roman"/>
          <w:b w:val="0"/>
          <w:sz w:val="14"/>
        </w:rPr>
      </w:pPr>
    </w:p>
    <w:p w:rsidR="00CD0676" w:rsidRPr="00305619" w:rsidRDefault="00CD0676" w:rsidP="00305619">
      <w:pPr>
        <w:jc w:val="both"/>
        <w:rPr>
          <w:rFonts w:ascii="Times New Roman" w:hAnsi="Times New Roman"/>
          <w:b w:val="0"/>
          <w:sz w:val="20"/>
          <w:lang w:val="sr-Cyrl-CS"/>
        </w:rPr>
      </w:pPr>
      <w:r w:rsidRPr="00305619">
        <w:rPr>
          <w:rFonts w:ascii="Times New Roman" w:hAnsi="Times New Roman"/>
          <w:b w:val="0"/>
          <w:sz w:val="20"/>
          <w:lang w:val="sr-Cyrl-CS"/>
        </w:rPr>
        <w:t xml:space="preserve">          У остваривању своје улоге у систему заштите и спасавања становништва и материјалних и културних добара на територији општине и одредби Закона о ванредним ситуацијама, (у даљем тексту: Закон) Скупштина општине Ћићевац врши следеће послове:</w:t>
      </w:r>
    </w:p>
    <w:p w:rsidR="00CD0676" w:rsidRPr="00305619" w:rsidRDefault="00CD0676" w:rsidP="00305619">
      <w:pPr>
        <w:numPr>
          <w:ilvl w:val="0"/>
          <w:numId w:val="26"/>
        </w:numPr>
        <w:jc w:val="both"/>
        <w:rPr>
          <w:rFonts w:ascii="Times New Roman" w:hAnsi="Times New Roman"/>
          <w:b w:val="0"/>
          <w:color w:val="000000"/>
          <w:sz w:val="20"/>
          <w:lang w:val="sr-Cyrl-CS"/>
        </w:rPr>
      </w:pPr>
      <w:r w:rsidRPr="00305619">
        <w:rPr>
          <w:rFonts w:ascii="Times New Roman" w:hAnsi="Times New Roman"/>
          <w:b w:val="0"/>
          <w:color w:val="000000"/>
          <w:sz w:val="20"/>
          <w:lang w:val="sr-Cyrl-CS"/>
        </w:rPr>
        <w:t>доноси Одлуку о организацији и функционисању цивилне заштите на територији општине и  обезбеђујe њено спровођење у складу са јединственим системом заштите и спасавања у Републици Србији;</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доноси План и програм развоја система заштите и спасавања на територији јединице локалне самоуправе, у складу са Дугорочним планом развоја заштите и спасавања Републике Србије;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планира и утврђујe изворе финансирања за развој, изградњу и извршавање задатака заштите и спасавања и развој цивилне заштите и спровођење мера и задатака цивилне заштите на територији општине;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образујe Општински штаб за ванредне ситуације;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усваја годишњи план рада и годишњи извештај о раду Општинског штаба за ванредне ситуације;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одређујe оспособљена правна лица од значаја за заштиту и спасавање;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разматра висину насталих штета од елементарних непогода и доставља захтеве за помоћ Влади;</w:t>
      </w:r>
    </w:p>
    <w:p w:rsidR="00CD0676" w:rsidRPr="00305619" w:rsidRDefault="00CD0676" w:rsidP="00305619">
      <w:pPr>
        <w:numPr>
          <w:ilvl w:val="0"/>
          <w:numId w:val="26"/>
        </w:numPr>
        <w:jc w:val="both"/>
        <w:rPr>
          <w:rFonts w:ascii="Times New Roman" w:hAnsi="Times New Roman"/>
          <w:b w:val="0"/>
          <w:bCs/>
          <w:i/>
          <w:iCs/>
          <w:color w:val="000080"/>
          <w:sz w:val="20"/>
          <w:lang w:val="sr-Cyrl-CS"/>
        </w:rPr>
      </w:pPr>
      <w:r w:rsidRPr="00305619">
        <w:rPr>
          <w:rFonts w:ascii="Times New Roman" w:hAnsi="Times New Roman"/>
          <w:b w:val="0"/>
          <w:sz w:val="20"/>
          <w:lang w:val="sr-Cyrl-CS"/>
        </w:rPr>
        <w:t>разматра извештаје Председника општине о битним питањима за заштиту и спасавање и др.</w:t>
      </w:r>
    </w:p>
    <w:p w:rsidR="00CD0676" w:rsidRPr="00305619" w:rsidRDefault="00CD0676" w:rsidP="00305619">
      <w:pPr>
        <w:jc w:val="both"/>
        <w:rPr>
          <w:rFonts w:ascii="Times New Roman" w:hAnsi="Times New Roman"/>
          <w:b w:val="0"/>
          <w:sz w:val="14"/>
          <w:lang w:val="sr-Cyrl-CS"/>
        </w:rPr>
      </w:pPr>
    </w:p>
    <w:p w:rsidR="00CD0676" w:rsidRPr="00305619" w:rsidRDefault="00CD0676" w:rsidP="00305619">
      <w:pPr>
        <w:jc w:val="center"/>
        <w:rPr>
          <w:rFonts w:ascii="Times New Roman" w:hAnsi="Times New Roman"/>
          <w:b w:val="0"/>
          <w:sz w:val="20"/>
          <w:lang w:val="ru-RU"/>
        </w:rPr>
      </w:pPr>
      <w:r w:rsidRPr="00305619">
        <w:rPr>
          <w:rFonts w:ascii="Times New Roman" w:hAnsi="Times New Roman"/>
          <w:b w:val="0"/>
          <w:sz w:val="20"/>
          <w:lang w:val="sr-Cyrl-CS"/>
        </w:rPr>
        <w:t>Члан 4</w:t>
      </w:r>
      <w:r w:rsidRPr="00305619">
        <w:rPr>
          <w:rFonts w:ascii="Times New Roman" w:hAnsi="Times New Roman"/>
          <w:b w:val="0"/>
          <w:sz w:val="20"/>
          <w:lang w:val="ru-RU"/>
        </w:rPr>
        <w:t>.</w:t>
      </w:r>
    </w:p>
    <w:p w:rsidR="00CD0676" w:rsidRPr="00305619" w:rsidRDefault="00CD0676" w:rsidP="00305619">
      <w:pPr>
        <w:tabs>
          <w:tab w:val="left" w:pos="709"/>
        </w:tabs>
        <w:rPr>
          <w:rFonts w:ascii="Times New Roman" w:hAnsi="Times New Roman"/>
          <w:b w:val="0"/>
          <w:i/>
          <w:sz w:val="20"/>
          <w:lang w:val="sr-Cyrl-CS"/>
        </w:rPr>
      </w:pPr>
      <w:r w:rsidRPr="00305619">
        <w:rPr>
          <w:rFonts w:ascii="Times New Roman" w:hAnsi="Times New Roman"/>
          <w:b w:val="0"/>
          <w:i/>
          <w:sz w:val="20"/>
        </w:rPr>
        <w:tab/>
      </w:r>
      <w:r w:rsidRPr="00305619">
        <w:rPr>
          <w:rFonts w:ascii="Times New Roman" w:hAnsi="Times New Roman"/>
          <w:b w:val="0"/>
          <w:i/>
          <w:sz w:val="20"/>
          <w:lang w:val="sr-Cyrl-CS"/>
        </w:rPr>
        <w:t>Општинско веће</w:t>
      </w:r>
    </w:p>
    <w:p w:rsidR="00CD0676" w:rsidRPr="00305619" w:rsidRDefault="00CD0676" w:rsidP="00305619">
      <w:pPr>
        <w:jc w:val="both"/>
        <w:rPr>
          <w:rFonts w:ascii="Times New Roman" w:hAnsi="Times New Roman"/>
          <w:b w:val="0"/>
          <w:sz w:val="14"/>
        </w:rPr>
      </w:pPr>
      <w:r w:rsidRPr="00305619">
        <w:rPr>
          <w:rFonts w:ascii="Times New Roman" w:hAnsi="Times New Roman"/>
          <w:b w:val="0"/>
          <w:sz w:val="20"/>
          <w:lang w:val="sr-Cyrl-CS"/>
        </w:rPr>
        <w:t xml:space="preserve">       </w:t>
      </w:r>
    </w:p>
    <w:p w:rsidR="00CD0676" w:rsidRPr="00305619" w:rsidRDefault="00CD0676" w:rsidP="00305619">
      <w:pPr>
        <w:jc w:val="both"/>
        <w:rPr>
          <w:rFonts w:ascii="Times New Roman" w:hAnsi="Times New Roman"/>
          <w:b w:val="0"/>
          <w:sz w:val="20"/>
          <w:lang w:val="sr-Cyrl-CS"/>
        </w:rPr>
      </w:pPr>
      <w:r w:rsidRPr="00305619">
        <w:rPr>
          <w:rFonts w:ascii="Times New Roman" w:hAnsi="Times New Roman"/>
          <w:b w:val="0"/>
          <w:sz w:val="20"/>
          <w:lang w:val="sr-Cyrl-CS"/>
        </w:rPr>
        <w:t xml:space="preserve">   </w:t>
      </w:r>
      <w:r w:rsidRPr="00305619">
        <w:rPr>
          <w:rFonts w:ascii="Times New Roman" w:hAnsi="Times New Roman"/>
          <w:b w:val="0"/>
          <w:sz w:val="20"/>
          <w:lang w:val="sr-Cyrl-CS"/>
        </w:rPr>
        <w:tab/>
        <w:t>У остваривању своје улоге у систему заштите и спасавања становништва и материјалних и културних добара на територији општине и одредби Закона, Општинско веће  општине Ћићевац врши следеће послове:</w:t>
      </w:r>
    </w:p>
    <w:p w:rsidR="00CD0676" w:rsidRPr="00305619" w:rsidRDefault="00CD0676" w:rsidP="00305619">
      <w:pPr>
        <w:jc w:val="both"/>
        <w:rPr>
          <w:rFonts w:ascii="Times New Roman" w:hAnsi="Times New Roman"/>
          <w:b w:val="0"/>
          <w:color w:val="000000"/>
          <w:sz w:val="20"/>
          <w:lang w:val="sr-Cyrl-CS"/>
        </w:rPr>
      </w:pPr>
      <w:r w:rsidRPr="00305619">
        <w:rPr>
          <w:rFonts w:ascii="Times New Roman" w:hAnsi="Times New Roman"/>
          <w:b w:val="0"/>
          <w:sz w:val="20"/>
          <w:lang w:val="sr-Cyrl-CS"/>
        </w:rPr>
        <w:t xml:space="preserve">        -</w:t>
      </w:r>
      <w:r w:rsidRPr="00305619">
        <w:rPr>
          <w:rFonts w:ascii="Times New Roman" w:hAnsi="Times New Roman"/>
          <w:b w:val="0"/>
          <w:sz w:val="20"/>
          <w:lang w:val="sr-Cyrl-CS"/>
        </w:rPr>
        <w:tab/>
        <w:t xml:space="preserve">  доноси</w:t>
      </w:r>
      <w:r w:rsidRPr="00305619">
        <w:rPr>
          <w:rFonts w:ascii="Times New Roman" w:hAnsi="Times New Roman"/>
          <w:b w:val="0"/>
          <w:color w:val="000000"/>
          <w:sz w:val="20"/>
          <w:lang w:val="sr-Cyrl-CS"/>
        </w:rPr>
        <w:t xml:space="preserve"> Процену угрожености за територију општине Ћићевац;</w:t>
      </w:r>
    </w:p>
    <w:p w:rsidR="00CD0676" w:rsidRPr="00305619" w:rsidRDefault="00CD0676" w:rsidP="00305619">
      <w:pPr>
        <w:numPr>
          <w:ilvl w:val="0"/>
          <w:numId w:val="26"/>
        </w:numPr>
        <w:autoSpaceDE w:val="0"/>
        <w:autoSpaceDN w:val="0"/>
        <w:adjustRightInd w:val="0"/>
        <w:jc w:val="both"/>
        <w:rPr>
          <w:rFonts w:ascii="Times New Roman" w:hAnsi="Times New Roman"/>
          <w:b w:val="0"/>
          <w:color w:val="000000"/>
          <w:sz w:val="20"/>
          <w:lang w:val="sr-Cyrl-CS"/>
        </w:rPr>
      </w:pPr>
      <w:r w:rsidRPr="00305619">
        <w:rPr>
          <w:rFonts w:ascii="Times New Roman" w:hAnsi="Times New Roman"/>
          <w:b w:val="0"/>
          <w:color w:val="000000"/>
          <w:sz w:val="20"/>
          <w:lang w:val="sr-Cyrl-CS"/>
        </w:rPr>
        <w:t>доноси План заштите и спасавања у ванредним ситуацијама;</w:t>
      </w:r>
    </w:p>
    <w:p w:rsidR="00CD0676" w:rsidRPr="00305619" w:rsidRDefault="00CD0676" w:rsidP="00305619">
      <w:pPr>
        <w:numPr>
          <w:ilvl w:val="0"/>
          <w:numId w:val="26"/>
        </w:numPr>
        <w:autoSpaceDE w:val="0"/>
        <w:autoSpaceDN w:val="0"/>
        <w:adjustRightInd w:val="0"/>
        <w:jc w:val="both"/>
        <w:rPr>
          <w:rFonts w:ascii="Times New Roman" w:hAnsi="Times New Roman"/>
          <w:b w:val="0"/>
          <w:color w:val="000000"/>
          <w:sz w:val="20"/>
          <w:lang w:val="sr-Cyrl-CS"/>
        </w:rPr>
      </w:pPr>
      <w:r w:rsidRPr="00305619">
        <w:rPr>
          <w:rFonts w:ascii="Times New Roman" w:hAnsi="Times New Roman"/>
          <w:b w:val="0"/>
          <w:color w:val="000000"/>
          <w:sz w:val="20"/>
          <w:lang w:val="sr-Cyrl-CS"/>
        </w:rPr>
        <w:t>образује Комисију за процену штете настале од елементарних непогода;</w:t>
      </w:r>
    </w:p>
    <w:p w:rsidR="00CD0676" w:rsidRPr="00305619" w:rsidRDefault="00CD0676" w:rsidP="00305619">
      <w:pPr>
        <w:numPr>
          <w:ilvl w:val="0"/>
          <w:numId w:val="26"/>
        </w:numPr>
        <w:autoSpaceDE w:val="0"/>
        <w:autoSpaceDN w:val="0"/>
        <w:adjustRightInd w:val="0"/>
        <w:jc w:val="both"/>
        <w:rPr>
          <w:rFonts w:ascii="Times New Roman" w:hAnsi="Times New Roman"/>
          <w:b w:val="0"/>
          <w:color w:val="000000"/>
          <w:sz w:val="20"/>
          <w:lang w:val="sr-Cyrl-CS"/>
        </w:rPr>
      </w:pPr>
      <w:r w:rsidRPr="00305619">
        <w:rPr>
          <w:rFonts w:ascii="Times New Roman" w:hAnsi="Times New Roman"/>
          <w:b w:val="0"/>
          <w:color w:val="000000"/>
          <w:sz w:val="20"/>
          <w:lang w:val="sr-Cyrl-CS"/>
        </w:rPr>
        <w:t>доноси одлуке о накнади штете настале од елементарних непогода;</w:t>
      </w:r>
    </w:p>
    <w:p w:rsidR="00CD0676" w:rsidRPr="00305619" w:rsidRDefault="00CD0676" w:rsidP="00305619">
      <w:pPr>
        <w:numPr>
          <w:ilvl w:val="0"/>
          <w:numId w:val="26"/>
        </w:numPr>
        <w:autoSpaceDE w:val="0"/>
        <w:autoSpaceDN w:val="0"/>
        <w:adjustRightInd w:val="0"/>
        <w:jc w:val="both"/>
        <w:rPr>
          <w:rFonts w:ascii="Times New Roman" w:hAnsi="Times New Roman"/>
          <w:b w:val="0"/>
          <w:color w:val="000000"/>
          <w:sz w:val="20"/>
          <w:lang w:val="sr-Cyrl-CS"/>
        </w:rPr>
      </w:pPr>
      <w:r w:rsidRPr="00305619">
        <w:rPr>
          <w:rFonts w:ascii="Times New Roman" w:hAnsi="Times New Roman"/>
          <w:b w:val="0"/>
          <w:color w:val="000000"/>
          <w:sz w:val="20"/>
          <w:lang w:val="sr-Cyrl-CS"/>
        </w:rPr>
        <w:t xml:space="preserve">прати реализацију превентивних мера заштите </w:t>
      </w:r>
    </w:p>
    <w:p w:rsidR="00CD0676" w:rsidRPr="00305619" w:rsidRDefault="00CD0676" w:rsidP="00305619">
      <w:pPr>
        <w:numPr>
          <w:ilvl w:val="0"/>
          <w:numId w:val="26"/>
        </w:numPr>
        <w:autoSpaceDE w:val="0"/>
        <w:autoSpaceDN w:val="0"/>
        <w:adjustRightInd w:val="0"/>
        <w:jc w:val="both"/>
        <w:rPr>
          <w:rFonts w:ascii="Times New Roman" w:hAnsi="Times New Roman"/>
          <w:b w:val="0"/>
          <w:color w:val="000000"/>
          <w:sz w:val="20"/>
          <w:lang w:val="sr-Cyrl-CS"/>
        </w:rPr>
      </w:pPr>
      <w:r w:rsidRPr="00305619">
        <w:rPr>
          <w:rFonts w:ascii="Times New Roman" w:hAnsi="Times New Roman"/>
          <w:b w:val="0"/>
          <w:color w:val="000000"/>
          <w:sz w:val="20"/>
          <w:lang w:val="sr-Cyrl-CS"/>
        </w:rPr>
        <w:t>предлаже акта која доноси Скупштина општине и др.</w:t>
      </w:r>
    </w:p>
    <w:p w:rsidR="00CD0676" w:rsidRPr="00305619" w:rsidRDefault="00CD0676" w:rsidP="00305619">
      <w:pPr>
        <w:autoSpaceDE w:val="0"/>
        <w:autoSpaceDN w:val="0"/>
        <w:adjustRightInd w:val="0"/>
        <w:jc w:val="both"/>
        <w:rPr>
          <w:rFonts w:ascii="Times New Roman" w:hAnsi="Times New Roman"/>
          <w:b w:val="0"/>
          <w:color w:val="000000"/>
          <w:sz w:val="14"/>
          <w:lang w:val="sr-Cyrl-CS"/>
        </w:rPr>
      </w:pPr>
    </w:p>
    <w:p w:rsidR="00CD0676" w:rsidRPr="00305619" w:rsidRDefault="00CD0676" w:rsidP="00305619">
      <w:pPr>
        <w:jc w:val="center"/>
        <w:rPr>
          <w:rFonts w:ascii="Times New Roman" w:hAnsi="Times New Roman"/>
          <w:b w:val="0"/>
          <w:sz w:val="20"/>
          <w:lang w:val="ru-RU"/>
        </w:rPr>
      </w:pPr>
      <w:r w:rsidRPr="00305619">
        <w:rPr>
          <w:rFonts w:ascii="Times New Roman" w:hAnsi="Times New Roman"/>
          <w:b w:val="0"/>
          <w:sz w:val="20"/>
          <w:lang w:val="sr-Cyrl-CS"/>
        </w:rPr>
        <w:t>Члан 5</w:t>
      </w:r>
      <w:r w:rsidRPr="00305619">
        <w:rPr>
          <w:rFonts w:ascii="Times New Roman" w:hAnsi="Times New Roman"/>
          <w:b w:val="0"/>
          <w:sz w:val="20"/>
          <w:lang w:val="ru-RU"/>
        </w:rPr>
        <w:t>.</w:t>
      </w:r>
    </w:p>
    <w:p w:rsidR="00CD0676" w:rsidRPr="00305619" w:rsidRDefault="00CD0676" w:rsidP="00305619">
      <w:pPr>
        <w:tabs>
          <w:tab w:val="left" w:pos="709"/>
        </w:tabs>
        <w:rPr>
          <w:rFonts w:ascii="Times New Roman" w:hAnsi="Times New Roman"/>
          <w:b w:val="0"/>
          <w:i/>
          <w:sz w:val="20"/>
          <w:lang w:val="ru-RU"/>
        </w:rPr>
      </w:pPr>
      <w:r w:rsidRPr="00305619">
        <w:rPr>
          <w:rFonts w:ascii="Times New Roman" w:hAnsi="Times New Roman"/>
          <w:b w:val="0"/>
          <w:i/>
          <w:sz w:val="20"/>
        </w:rPr>
        <w:tab/>
      </w:r>
      <w:r w:rsidRPr="00305619">
        <w:rPr>
          <w:rFonts w:ascii="Times New Roman" w:hAnsi="Times New Roman"/>
          <w:b w:val="0"/>
          <w:i/>
          <w:sz w:val="20"/>
          <w:lang w:val="sr-Cyrl-CS"/>
        </w:rPr>
        <w:t>Председник општине</w:t>
      </w:r>
    </w:p>
    <w:p w:rsidR="00CD0676" w:rsidRPr="00305619" w:rsidRDefault="00CD0676" w:rsidP="00305619">
      <w:pPr>
        <w:jc w:val="center"/>
        <w:rPr>
          <w:rFonts w:ascii="Times New Roman" w:hAnsi="Times New Roman"/>
          <w:b w:val="0"/>
          <w:i/>
          <w:sz w:val="14"/>
          <w:lang w:val="sr-Cyrl-CS"/>
        </w:rPr>
      </w:pPr>
    </w:p>
    <w:p w:rsidR="00CD0676" w:rsidRPr="00305619" w:rsidRDefault="00CD0676" w:rsidP="00305619">
      <w:pPr>
        <w:jc w:val="both"/>
        <w:rPr>
          <w:rFonts w:ascii="Times New Roman" w:hAnsi="Times New Roman"/>
          <w:b w:val="0"/>
          <w:sz w:val="20"/>
          <w:lang w:val="sr-Cyrl-CS"/>
        </w:rPr>
      </w:pPr>
      <w:r w:rsidRPr="00305619">
        <w:rPr>
          <w:rFonts w:ascii="Times New Roman" w:hAnsi="Times New Roman"/>
          <w:b w:val="0"/>
          <w:sz w:val="20"/>
          <w:lang w:val="sr-Cyrl-CS"/>
        </w:rPr>
        <w:t xml:space="preserve">       Председник општине</w:t>
      </w:r>
      <w:r w:rsidRPr="00305619">
        <w:rPr>
          <w:rFonts w:ascii="Times New Roman" w:hAnsi="Times New Roman"/>
          <w:b w:val="0"/>
          <w:sz w:val="20"/>
          <w:lang w:val="ru-RU"/>
        </w:rPr>
        <w:t>:</w:t>
      </w:r>
    </w:p>
    <w:p w:rsidR="00CD0676" w:rsidRPr="00305619" w:rsidRDefault="00CD0676" w:rsidP="00F4701D">
      <w:pPr>
        <w:numPr>
          <w:ilvl w:val="0"/>
          <w:numId w:val="20"/>
        </w:numPr>
        <w:tabs>
          <w:tab w:val="clear" w:pos="360"/>
          <w:tab w:val="num" w:pos="426"/>
          <w:tab w:val="left" w:pos="567"/>
        </w:tabs>
        <w:ind w:firstLine="66"/>
        <w:jc w:val="both"/>
        <w:rPr>
          <w:rFonts w:ascii="Times New Roman" w:hAnsi="Times New Roman"/>
          <w:b w:val="0"/>
          <w:sz w:val="20"/>
          <w:lang w:val="sr-Cyrl-CS"/>
        </w:rPr>
      </w:pPr>
      <w:r w:rsidRPr="00305619">
        <w:rPr>
          <w:rFonts w:ascii="Times New Roman" w:hAnsi="Times New Roman"/>
          <w:b w:val="0"/>
          <w:sz w:val="20"/>
          <w:lang w:val="sr-Cyrl-CS"/>
        </w:rPr>
        <w:t>стара се о спровођењу закона и других прописа из области заштите и спасавања;</w:t>
      </w:r>
    </w:p>
    <w:p w:rsidR="00CD0676" w:rsidRPr="00F4701D" w:rsidRDefault="00CD0676" w:rsidP="00F4701D">
      <w:pPr>
        <w:numPr>
          <w:ilvl w:val="0"/>
          <w:numId w:val="20"/>
        </w:numPr>
        <w:tabs>
          <w:tab w:val="clear" w:pos="360"/>
          <w:tab w:val="num" w:pos="426"/>
          <w:tab w:val="left" w:pos="567"/>
        </w:tabs>
        <w:ind w:firstLine="66"/>
        <w:jc w:val="both"/>
        <w:rPr>
          <w:rFonts w:ascii="Times New Roman" w:hAnsi="Times New Roman"/>
          <w:b w:val="0"/>
          <w:sz w:val="20"/>
          <w:lang w:val="sr-Cyrl-CS"/>
        </w:rPr>
      </w:pPr>
      <w:r w:rsidRPr="00F4701D">
        <w:rPr>
          <w:rFonts w:ascii="Times New Roman" w:hAnsi="Times New Roman"/>
          <w:b w:val="0"/>
          <w:sz w:val="20"/>
          <w:lang w:val="sr-Cyrl-CS"/>
        </w:rPr>
        <w:t>обавља функцију команданта Општинског штаба за ванредне ситуације и руководи његовим</w:t>
      </w:r>
      <w:r w:rsidR="00F4701D">
        <w:rPr>
          <w:rFonts w:ascii="Times New Roman" w:hAnsi="Times New Roman"/>
          <w:b w:val="0"/>
          <w:sz w:val="20"/>
          <w:lang w:val="sr-Cyrl-CS"/>
        </w:rPr>
        <w:t xml:space="preserve"> </w:t>
      </w:r>
      <w:r w:rsidRPr="00F4701D">
        <w:rPr>
          <w:rFonts w:ascii="Times New Roman" w:hAnsi="Times New Roman"/>
          <w:b w:val="0"/>
          <w:sz w:val="20"/>
          <w:lang w:val="sr-Cyrl-CS"/>
        </w:rPr>
        <w:t>радом;</w:t>
      </w:r>
    </w:p>
    <w:p w:rsidR="00F4701D" w:rsidRDefault="00CD0676" w:rsidP="00F4701D">
      <w:pPr>
        <w:numPr>
          <w:ilvl w:val="0"/>
          <w:numId w:val="20"/>
        </w:numPr>
        <w:tabs>
          <w:tab w:val="clear" w:pos="360"/>
          <w:tab w:val="num" w:pos="426"/>
          <w:tab w:val="left" w:pos="567"/>
        </w:tabs>
        <w:ind w:firstLine="66"/>
        <w:jc w:val="both"/>
        <w:rPr>
          <w:rFonts w:ascii="Times New Roman" w:hAnsi="Times New Roman"/>
          <w:b w:val="0"/>
          <w:sz w:val="20"/>
          <w:lang w:val="sr-Cyrl-CS"/>
        </w:rPr>
      </w:pPr>
      <w:r w:rsidRPr="00F4701D">
        <w:rPr>
          <w:rFonts w:ascii="Times New Roman" w:hAnsi="Times New Roman"/>
          <w:b w:val="0"/>
          <w:sz w:val="20"/>
          <w:lang w:val="sr-Cyrl-CS"/>
        </w:rPr>
        <w:t xml:space="preserve">у сарадњи са замеником и начелником Штаба предлаже постављење осталих чланова Штаба за ванредне  </w:t>
      </w:r>
    </w:p>
    <w:p w:rsidR="00CD0676" w:rsidRPr="00F4701D" w:rsidRDefault="00F4701D" w:rsidP="00F4701D">
      <w:pPr>
        <w:tabs>
          <w:tab w:val="left" w:pos="567"/>
        </w:tabs>
        <w:ind w:left="360" w:firstLine="66"/>
        <w:jc w:val="both"/>
        <w:rPr>
          <w:rFonts w:ascii="Times New Roman" w:hAnsi="Times New Roman"/>
          <w:b w:val="0"/>
          <w:sz w:val="20"/>
          <w:lang w:val="sr-Cyrl-CS"/>
        </w:rPr>
      </w:pPr>
      <w:r>
        <w:rPr>
          <w:rFonts w:ascii="Times New Roman" w:hAnsi="Times New Roman"/>
          <w:b w:val="0"/>
          <w:sz w:val="20"/>
          <w:lang w:val="sr-Cyrl-CS"/>
        </w:rPr>
        <w:t xml:space="preserve">   </w:t>
      </w:r>
      <w:r w:rsidR="00CD0676" w:rsidRPr="00F4701D">
        <w:rPr>
          <w:rFonts w:ascii="Times New Roman" w:hAnsi="Times New Roman"/>
          <w:b w:val="0"/>
          <w:sz w:val="20"/>
          <w:lang w:val="sr-Cyrl-CS"/>
        </w:rPr>
        <w:t>ситуације;</w:t>
      </w:r>
    </w:p>
    <w:p w:rsidR="00F4701D" w:rsidRDefault="00CD0676" w:rsidP="00F4701D">
      <w:pPr>
        <w:numPr>
          <w:ilvl w:val="0"/>
          <w:numId w:val="20"/>
        </w:numPr>
        <w:tabs>
          <w:tab w:val="clear" w:pos="360"/>
          <w:tab w:val="num" w:pos="426"/>
          <w:tab w:val="left" w:pos="567"/>
        </w:tabs>
        <w:ind w:firstLine="66"/>
        <w:jc w:val="both"/>
        <w:rPr>
          <w:rFonts w:ascii="Times New Roman" w:hAnsi="Times New Roman"/>
          <w:b w:val="0"/>
          <w:sz w:val="20"/>
          <w:lang w:val="sr-Cyrl-CS"/>
        </w:rPr>
      </w:pPr>
      <w:r w:rsidRPr="00F4701D">
        <w:rPr>
          <w:rFonts w:ascii="Times New Roman" w:hAnsi="Times New Roman"/>
          <w:b w:val="0"/>
          <w:sz w:val="20"/>
          <w:lang w:val="sr-Cyrl-CS"/>
        </w:rPr>
        <w:t>на предлог Штаба за ванредне ситуације доноси Одлуку о проглашењу, односно укидању</w:t>
      </w:r>
      <w:r w:rsidR="00F4701D">
        <w:rPr>
          <w:rFonts w:ascii="Times New Roman" w:hAnsi="Times New Roman"/>
          <w:b w:val="0"/>
          <w:sz w:val="20"/>
          <w:lang w:val="sr-Cyrl-CS"/>
        </w:rPr>
        <w:t xml:space="preserve"> </w:t>
      </w:r>
      <w:r w:rsidRPr="00F4701D">
        <w:rPr>
          <w:rFonts w:ascii="Times New Roman" w:hAnsi="Times New Roman"/>
          <w:b w:val="0"/>
          <w:sz w:val="20"/>
          <w:lang w:val="sr-Cyrl-CS"/>
        </w:rPr>
        <w:t>ванредне</w:t>
      </w:r>
    </w:p>
    <w:p w:rsidR="00CD0676" w:rsidRPr="00F4701D" w:rsidRDefault="00F4701D" w:rsidP="00F4701D">
      <w:pPr>
        <w:tabs>
          <w:tab w:val="left" w:pos="567"/>
        </w:tabs>
        <w:ind w:left="360" w:firstLine="66"/>
        <w:jc w:val="both"/>
        <w:rPr>
          <w:rFonts w:ascii="Times New Roman" w:hAnsi="Times New Roman"/>
          <w:b w:val="0"/>
          <w:sz w:val="20"/>
          <w:lang w:val="sr-Cyrl-CS"/>
        </w:rPr>
      </w:pPr>
      <w:r>
        <w:rPr>
          <w:rFonts w:ascii="Times New Roman" w:hAnsi="Times New Roman"/>
          <w:b w:val="0"/>
          <w:sz w:val="20"/>
          <w:lang w:val="sr-Cyrl-CS"/>
        </w:rPr>
        <w:t xml:space="preserve">   </w:t>
      </w:r>
      <w:r w:rsidR="00CD0676" w:rsidRPr="00F4701D">
        <w:rPr>
          <w:rFonts w:ascii="Times New Roman" w:hAnsi="Times New Roman"/>
          <w:b w:val="0"/>
          <w:sz w:val="20"/>
          <w:lang w:val="sr-Cyrl-CS"/>
        </w:rPr>
        <w:t>ситуације у општини;</w:t>
      </w:r>
    </w:p>
    <w:p w:rsidR="00CD0676" w:rsidRPr="00305619" w:rsidRDefault="00CD0676" w:rsidP="00F4701D">
      <w:pPr>
        <w:numPr>
          <w:ilvl w:val="0"/>
          <w:numId w:val="20"/>
        </w:numPr>
        <w:tabs>
          <w:tab w:val="clear" w:pos="360"/>
          <w:tab w:val="num" w:pos="426"/>
          <w:tab w:val="left" w:pos="567"/>
        </w:tabs>
        <w:ind w:firstLine="66"/>
        <w:jc w:val="both"/>
        <w:rPr>
          <w:rFonts w:ascii="Times New Roman" w:hAnsi="Times New Roman"/>
          <w:b w:val="0"/>
          <w:sz w:val="20"/>
          <w:lang w:val="sr-Cyrl-CS"/>
        </w:rPr>
      </w:pPr>
      <w:r w:rsidRPr="00305619">
        <w:rPr>
          <w:rFonts w:ascii="Times New Roman" w:hAnsi="Times New Roman"/>
          <w:b w:val="0"/>
          <w:sz w:val="20"/>
          <w:lang w:val="sr-Cyrl-CS"/>
        </w:rPr>
        <w:t>руководи заштитом и спасавањем и наређује мере утврђене Законом и другим прописима;</w:t>
      </w:r>
    </w:p>
    <w:p w:rsidR="00F4701D" w:rsidRDefault="00CD0676" w:rsidP="00F4701D">
      <w:pPr>
        <w:numPr>
          <w:ilvl w:val="0"/>
          <w:numId w:val="20"/>
        </w:numPr>
        <w:tabs>
          <w:tab w:val="left" w:pos="567"/>
        </w:tabs>
        <w:ind w:firstLine="66"/>
        <w:jc w:val="both"/>
        <w:rPr>
          <w:rFonts w:ascii="Times New Roman" w:hAnsi="Times New Roman"/>
          <w:b w:val="0"/>
          <w:sz w:val="20"/>
          <w:lang w:val="sr-Cyrl-CS"/>
        </w:rPr>
      </w:pPr>
      <w:r w:rsidRPr="00F4701D">
        <w:rPr>
          <w:rFonts w:ascii="Times New Roman" w:hAnsi="Times New Roman"/>
          <w:b w:val="0"/>
          <w:sz w:val="20"/>
          <w:lang w:val="sr-Cyrl-CS"/>
        </w:rPr>
        <w:t>усмерава и усклађује рад општинских органа и правних лица чији је општина оснивач у спровођењу мера</w:t>
      </w:r>
    </w:p>
    <w:p w:rsidR="00CD0676" w:rsidRPr="00F4701D" w:rsidRDefault="00F4701D" w:rsidP="00F4701D">
      <w:pPr>
        <w:tabs>
          <w:tab w:val="left" w:pos="567"/>
        </w:tabs>
        <w:ind w:left="360" w:firstLine="66"/>
        <w:jc w:val="both"/>
        <w:rPr>
          <w:rFonts w:ascii="Times New Roman" w:hAnsi="Times New Roman"/>
          <w:b w:val="0"/>
          <w:sz w:val="20"/>
          <w:lang w:val="sr-Cyrl-CS"/>
        </w:rPr>
      </w:pPr>
      <w:r>
        <w:rPr>
          <w:rFonts w:ascii="Times New Roman" w:hAnsi="Times New Roman"/>
          <w:b w:val="0"/>
          <w:sz w:val="20"/>
          <w:lang w:val="sr-Cyrl-CS"/>
        </w:rPr>
        <w:t xml:space="preserve"> </w:t>
      </w:r>
      <w:r w:rsidR="00CD0676" w:rsidRPr="00F4701D">
        <w:rPr>
          <w:rFonts w:ascii="Times New Roman" w:hAnsi="Times New Roman"/>
          <w:b w:val="0"/>
          <w:sz w:val="20"/>
          <w:lang w:val="sr-Cyrl-CS"/>
        </w:rPr>
        <w:t xml:space="preserve"> заштите и спасавања;</w:t>
      </w:r>
    </w:p>
    <w:p w:rsidR="00CD0676" w:rsidRPr="00305619" w:rsidRDefault="00CD0676" w:rsidP="00F4701D">
      <w:pPr>
        <w:numPr>
          <w:ilvl w:val="0"/>
          <w:numId w:val="20"/>
        </w:numPr>
        <w:tabs>
          <w:tab w:val="left" w:pos="567"/>
        </w:tabs>
        <w:ind w:firstLine="66"/>
        <w:jc w:val="both"/>
        <w:rPr>
          <w:rFonts w:ascii="Times New Roman" w:hAnsi="Times New Roman"/>
          <w:b w:val="0"/>
          <w:sz w:val="20"/>
          <w:lang w:val="sr-Cyrl-CS"/>
        </w:rPr>
      </w:pPr>
      <w:r w:rsidRPr="00305619">
        <w:rPr>
          <w:rFonts w:ascii="Times New Roman" w:hAnsi="Times New Roman"/>
          <w:b w:val="0"/>
          <w:sz w:val="20"/>
          <w:lang w:val="sr-Cyrl-CS"/>
        </w:rPr>
        <w:t>предлаже Штаб за ванредне ситуације</w:t>
      </w:r>
    </w:p>
    <w:p w:rsidR="001B1EDC" w:rsidRDefault="00CD0676" w:rsidP="00F4701D">
      <w:pPr>
        <w:numPr>
          <w:ilvl w:val="0"/>
          <w:numId w:val="20"/>
        </w:numPr>
        <w:tabs>
          <w:tab w:val="left" w:pos="567"/>
        </w:tabs>
        <w:ind w:firstLine="66"/>
        <w:jc w:val="both"/>
        <w:rPr>
          <w:rFonts w:ascii="Times New Roman" w:hAnsi="Times New Roman"/>
          <w:b w:val="0"/>
          <w:sz w:val="20"/>
          <w:lang w:val="sr-Cyrl-CS"/>
        </w:rPr>
      </w:pPr>
      <w:r w:rsidRPr="001B1EDC">
        <w:rPr>
          <w:rFonts w:ascii="Times New Roman" w:hAnsi="Times New Roman"/>
          <w:b w:val="0"/>
          <w:sz w:val="20"/>
          <w:lang w:val="sr-Cyrl-CS"/>
        </w:rPr>
        <w:t>остварује сарадњу са начелником Управног округа и Окружним штабом за ванредне ситуације у</w:t>
      </w:r>
      <w:r w:rsidR="001B1EDC">
        <w:rPr>
          <w:rFonts w:ascii="Times New Roman" w:hAnsi="Times New Roman"/>
          <w:b w:val="0"/>
          <w:sz w:val="20"/>
          <w:lang w:val="sr-Cyrl-CS"/>
        </w:rPr>
        <w:t xml:space="preserve"> </w:t>
      </w:r>
      <w:r w:rsidRPr="001B1EDC">
        <w:rPr>
          <w:rFonts w:ascii="Times New Roman" w:hAnsi="Times New Roman"/>
          <w:b w:val="0"/>
          <w:sz w:val="20"/>
          <w:lang w:val="sr-Cyrl-CS"/>
        </w:rPr>
        <w:t>циљу</w:t>
      </w:r>
    </w:p>
    <w:p w:rsidR="00CD0676" w:rsidRPr="001B1EDC" w:rsidRDefault="001B1EDC" w:rsidP="001B1EDC">
      <w:pPr>
        <w:tabs>
          <w:tab w:val="left" w:pos="567"/>
        </w:tabs>
        <w:ind w:left="426"/>
        <w:jc w:val="both"/>
        <w:rPr>
          <w:rFonts w:ascii="Times New Roman" w:hAnsi="Times New Roman"/>
          <w:b w:val="0"/>
          <w:sz w:val="20"/>
          <w:lang w:val="sr-Cyrl-CS"/>
        </w:rPr>
      </w:pPr>
      <w:r>
        <w:rPr>
          <w:rFonts w:ascii="Times New Roman" w:hAnsi="Times New Roman"/>
          <w:b w:val="0"/>
          <w:sz w:val="20"/>
          <w:lang w:val="sr-Cyrl-CS"/>
        </w:rPr>
        <w:lastRenderedPageBreak/>
        <w:t xml:space="preserve">  </w:t>
      </w:r>
      <w:r w:rsidR="00CD0676" w:rsidRPr="001B1EDC">
        <w:rPr>
          <w:rFonts w:ascii="Times New Roman" w:hAnsi="Times New Roman"/>
          <w:b w:val="0"/>
          <w:sz w:val="20"/>
          <w:lang w:val="sr-Cyrl-CS"/>
        </w:rPr>
        <w:t xml:space="preserve"> јединственог и усклађеног деловања у ванредним ситуацијама;</w:t>
      </w:r>
    </w:p>
    <w:p w:rsidR="001B1EDC" w:rsidRDefault="00CD0676" w:rsidP="00F4701D">
      <w:pPr>
        <w:numPr>
          <w:ilvl w:val="0"/>
          <w:numId w:val="20"/>
        </w:numPr>
        <w:tabs>
          <w:tab w:val="left" w:pos="567"/>
        </w:tabs>
        <w:ind w:firstLine="66"/>
        <w:jc w:val="both"/>
        <w:rPr>
          <w:rFonts w:ascii="Times New Roman" w:hAnsi="Times New Roman"/>
          <w:b w:val="0"/>
          <w:sz w:val="20"/>
          <w:lang w:val="sr-Cyrl-CS"/>
        </w:rPr>
      </w:pPr>
      <w:r w:rsidRPr="00F4701D">
        <w:rPr>
          <w:rFonts w:ascii="Times New Roman" w:hAnsi="Times New Roman"/>
          <w:b w:val="0"/>
          <w:sz w:val="20"/>
          <w:lang w:val="sr-Cyrl-CS"/>
        </w:rPr>
        <w:t>стара се о организацији и спровођењу мобилизације грађана, правних лица и материјалних добара у циљу</w:t>
      </w:r>
    </w:p>
    <w:p w:rsidR="00CD0676" w:rsidRPr="00F4701D" w:rsidRDefault="001B1EDC" w:rsidP="001B1EDC">
      <w:pPr>
        <w:tabs>
          <w:tab w:val="left" w:pos="567"/>
        </w:tabs>
        <w:ind w:left="426"/>
        <w:jc w:val="both"/>
        <w:rPr>
          <w:rFonts w:ascii="Times New Roman" w:hAnsi="Times New Roman"/>
          <w:b w:val="0"/>
          <w:sz w:val="20"/>
          <w:lang w:val="sr-Cyrl-CS"/>
        </w:rPr>
      </w:pPr>
      <w:r>
        <w:rPr>
          <w:rFonts w:ascii="Times New Roman" w:hAnsi="Times New Roman"/>
          <w:b w:val="0"/>
          <w:sz w:val="20"/>
          <w:lang w:val="sr-Cyrl-CS"/>
        </w:rPr>
        <w:t xml:space="preserve">  </w:t>
      </w:r>
      <w:r w:rsidR="00CD0676" w:rsidRPr="00F4701D">
        <w:rPr>
          <w:rFonts w:ascii="Times New Roman" w:hAnsi="Times New Roman"/>
          <w:b w:val="0"/>
          <w:sz w:val="20"/>
          <w:lang w:val="sr-Cyrl-CS"/>
        </w:rPr>
        <w:t xml:space="preserve"> укључења истих у активности  заштите и спасавања</w:t>
      </w:r>
    </w:p>
    <w:p w:rsidR="00CD0676" w:rsidRPr="00305619" w:rsidRDefault="00CD0676" w:rsidP="00F4701D">
      <w:pPr>
        <w:pStyle w:val="ListParagraph"/>
        <w:numPr>
          <w:ilvl w:val="0"/>
          <w:numId w:val="20"/>
        </w:numPr>
        <w:tabs>
          <w:tab w:val="left" w:pos="567"/>
        </w:tabs>
        <w:spacing w:after="0" w:line="240" w:lineRule="auto"/>
        <w:ind w:firstLine="66"/>
        <w:jc w:val="both"/>
        <w:rPr>
          <w:rFonts w:ascii="Times New Roman" w:hAnsi="Times New Roman"/>
          <w:sz w:val="20"/>
          <w:szCs w:val="20"/>
          <w:lang w:val="sr-Cyrl-CS"/>
        </w:rPr>
      </w:pPr>
      <w:r w:rsidRPr="00305619">
        <w:rPr>
          <w:rFonts w:ascii="Times New Roman" w:hAnsi="Times New Roman"/>
          <w:sz w:val="20"/>
          <w:szCs w:val="20"/>
          <w:lang w:val="sr-Cyrl-CS"/>
        </w:rPr>
        <w:t>активира оспособљена правна лица на предлог Штаба за ванредне ситуације</w:t>
      </w:r>
    </w:p>
    <w:p w:rsidR="00CD0676" w:rsidRPr="00305619" w:rsidRDefault="00CD0676" w:rsidP="00F4701D">
      <w:pPr>
        <w:numPr>
          <w:ilvl w:val="0"/>
          <w:numId w:val="20"/>
        </w:numPr>
        <w:tabs>
          <w:tab w:val="left" w:pos="567"/>
        </w:tabs>
        <w:ind w:firstLine="66"/>
        <w:jc w:val="both"/>
        <w:rPr>
          <w:rFonts w:ascii="Times New Roman" w:hAnsi="Times New Roman"/>
          <w:b w:val="0"/>
          <w:sz w:val="20"/>
          <w:lang w:val="sr-Cyrl-CS"/>
        </w:rPr>
      </w:pPr>
      <w:r w:rsidRPr="00305619">
        <w:rPr>
          <w:rFonts w:ascii="Times New Roman" w:hAnsi="Times New Roman"/>
          <w:b w:val="0"/>
          <w:sz w:val="20"/>
          <w:lang w:val="sr-Cyrl-CS"/>
        </w:rPr>
        <w:t>разматра и одлучује о другим питањима из области заштите и спасавања из своје</w:t>
      </w:r>
      <w:r w:rsidRPr="00305619">
        <w:rPr>
          <w:rFonts w:ascii="Times New Roman" w:hAnsi="Times New Roman"/>
          <w:b w:val="0"/>
          <w:sz w:val="20"/>
        </w:rPr>
        <w:t xml:space="preserve"> </w:t>
      </w:r>
      <w:r w:rsidRPr="00305619">
        <w:rPr>
          <w:rFonts w:ascii="Times New Roman" w:hAnsi="Times New Roman"/>
          <w:b w:val="0"/>
          <w:sz w:val="20"/>
          <w:lang w:val="sr-Cyrl-CS"/>
        </w:rPr>
        <w:t>надлежности</w:t>
      </w:r>
      <w:r w:rsidR="005301D7">
        <w:rPr>
          <w:rFonts w:ascii="Times New Roman" w:hAnsi="Times New Roman"/>
          <w:b w:val="0"/>
          <w:sz w:val="20"/>
        </w:rPr>
        <w:t xml:space="preserve"> и</w:t>
      </w:r>
    </w:p>
    <w:p w:rsidR="00CD0676" w:rsidRPr="00F4701D" w:rsidRDefault="00CD0676" w:rsidP="00F4701D">
      <w:pPr>
        <w:numPr>
          <w:ilvl w:val="0"/>
          <w:numId w:val="20"/>
        </w:numPr>
        <w:tabs>
          <w:tab w:val="left" w:pos="567"/>
        </w:tabs>
        <w:ind w:firstLine="66"/>
        <w:jc w:val="both"/>
        <w:rPr>
          <w:rFonts w:ascii="Times New Roman" w:hAnsi="Times New Roman"/>
          <w:b w:val="0"/>
          <w:sz w:val="20"/>
          <w:lang w:val="sr-Cyrl-CS"/>
        </w:rPr>
      </w:pPr>
      <w:r w:rsidRPr="00F4701D">
        <w:rPr>
          <w:rFonts w:ascii="Times New Roman" w:hAnsi="Times New Roman"/>
          <w:b w:val="0"/>
          <w:sz w:val="20"/>
          <w:lang w:val="sr-Cyrl-CS"/>
        </w:rPr>
        <w:t>извештава Скупштину општине о стању на терену и о предузетим активностима у ванредној</w:t>
      </w:r>
      <w:r w:rsidR="00F4701D" w:rsidRPr="00F4701D">
        <w:rPr>
          <w:rFonts w:ascii="Times New Roman" w:hAnsi="Times New Roman"/>
          <w:b w:val="0"/>
          <w:sz w:val="20"/>
          <w:lang w:val="sr-Cyrl-CS"/>
        </w:rPr>
        <w:t xml:space="preserve"> </w:t>
      </w:r>
      <w:r w:rsidRPr="00F4701D">
        <w:rPr>
          <w:rFonts w:ascii="Times New Roman" w:hAnsi="Times New Roman"/>
          <w:b w:val="0"/>
          <w:sz w:val="20"/>
          <w:lang w:val="sr-Cyrl-CS"/>
        </w:rPr>
        <w:t>ситуацији.</w:t>
      </w:r>
    </w:p>
    <w:p w:rsidR="00CD0676" w:rsidRPr="00305619" w:rsidRDefault="00CD0676" w:rsidP="00305619">
      <w:pPr>
        <w:tabs>
          <w:tab w:val="left" w:pos="567"/>
        </w:tabs>
        <w:ind w:left="360"/>
        <w:rPr>
          <w:rFonts w:ascii="Times New Roman" w:hAnsi="Times New Roman"/>
          <w:b w:val="0"/>
          <w:sz w:val="14"/>
          <w:lang w:val="sr-Cyrl-CS"/>
        </w:rPr>
      </w:pPr>
    </w:p>
    <w:p w:rsidR="00CD0676" w:rsidRPr="00305619" w:rsidRDefault="00CD0676" w:rsidP="00305619">
      <w:pPr>
        <w:autoSpaceDE w:val="0"/>
        <w:autoSpaceDN w:val="0"/>
        <w:adjustRightInd w:val="0"/>
        <w:jc w:val="center"/>
        <w:rPr>
          <w:rFonts w:ascii="Times New Roman" w:hAnsi="Times New Roman"/>
          <w:b w:val="0"/>
          <w:color w:val="000000"/>
          <w:sz w:val="20"/>
          <w:lang w:val="sr-Cyrl-CS"/>
        </w:rPr>
      </w:pPr>
      <w:r w:rsidRPr="00305619">
        <w:rPr>
          <w:rFonts w:ascii="Times New Roman" w:hAnsi="Times New Roman"/>
          <w:b w:val="0"/>
          <w:color w:val="000000"/>
          <w:sz w:val="20"/>
          <w:lang w:val="sr-Cyrl-CS"/>
        </w:rPr>
        <w:t>Члан 6.</w:t>
      </w:r>
    </w:p>
    <w:p w:rsidR="00CD0676" w:rsidRPr="00305619" w:rsidRDefault="00CD0676" w:rsidP="00305619">
      <w:pPr>
        <w:tabs>
          <w:tab w:val="left" w:pos="851"/>
        </w:tabs>
        <w:autoSpaceDE w:val="0"/>
        <w:autoSpaceDN w:val="0"/>
        <w:adjustRightInd w:val="0"/>
        <w:rPr>
          <w:rFonts w:ascii="Times New Roman" w:hAnsi="Times New Roman"/>
          <w:b w:val="0"/>
          <w:i/>
          <w:color w:val="000000"/>
          <w:sz w:val="20"/>
          <w:lang w:val="sr-Cyrl-CS"/>
        </w:rPr>
      </w:pPr>
      <w:r w:rsidRPr="00305619">
        <w:rPr>
          <w:rFonts w:ascii="Times New Roman" w:hAnsi="Times New Roman"/>
          <w:b w:val="0"/>
          <w:i/>
          <w:color w:val="000000"/>
          <w:sz w:val="20"/>
        </w:rPr>
        <w:t xml:space="preserve">         О</w:t>
      </w:r>
      <w:r w:rsidRPr="00305619">
        <w:rPr>
          <w:rFonts w:ascii="Times New Roman" w:hAnsi="Times New Roman"/>
          <w:b w:val="0"/>
          <w:i/>
          <w:color w:val="000000"/>
          <w:sz w:val="20"/>
          <w:lang w:val="sr-Cyrl-CS"/>
        </w:rPr>
        <w:t>пштинска управа</w:t>
      </w:r>
    </w:p>
    <w:p w:rsidR="00CD0676" w:rsidRPr="00305619" w:rsidRDefault="00CD0676" w:rsidP="00305619">
      <w:pPr>
        <w:ind w:left="480"/>
        <w:rPr>
          <w:rFonts w:ascii="Times New Roman" w:hAnsi="Times New Roman"/>
          <w:b w:val="0"/>
          <w:sz w:val="14"/>
          <w:lang w:val="sr-Cyrl-CS"/>
        </w:rPr>
      </w:pPr>
    </w:p>
    <w:p w:rsidR="00CD0676" w:rsidRPr="00305619" w:rsidRDefault="00CD0676" w:rsidP="00305619">
      <w:pPr>
        <w:ind w:firstLine="480"/>
        <w:jc w:val="both"/>
        <w:rPr>
          <w:rFonts w:ascii="Times New Roman" w:hAnsi="Times New Roman"/>
          <w:b w:val="0"/>
          <w:sz w:val="20"/>
          <w:lang w:val="sr-Cyrl-CS"/>
        </w:rPr>
      </w:pPr>
      <w:r w:rsidRPr="00305619">
        <w:rPr>
          <w:rFonts w:ascii="Times New Roman" w:hAnsi="Times New Roman"/>
          <w:b w:val="0"/>
          <w:sz w:val="20"/>
          <w:lang w:val="sr-Cyrl-CS"/>
        </w:rPr>
        <w:t>Општинска управа у оквиру својих надлежности у систему заштите и спасавања обавља следеће послове и задатке: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учествује у изради Процене угрожености територије општине Ћићевац и Плана заштите и спасавања у ванредним ситуацијама;</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прати стање у вези са заштитом и спасавањем у ванредним ситуацијама и предузима мере за заштиту и спасавање;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учествује у припремама и извођењу привременог померања или евакуације становништва;</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учествује у припремама и организацији и спровођењу збрињавања настрадалог становништва;</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 xml:space="preserve">стара се око обезбеђења неопходних средстава за рад Општинског штаба за ванредне ситуације; </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врши послове урбанистичких мера заштите и спасавања из своје надлежности;</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набавља и одржава средства за узбуњивање у оквиру система јавног узбуњивања у Републици Србији, учествује у изради студије покривености система јавног узбуњивања за територију јединице локалне самоуправе;</w:t>
      </w:r>
    </w:p>
    <w:p w:rsidR="00CD0676" w:rsidRPr="00305619" w:rsidRDefault="00CD0676" w:rsidP="00305619">
      <w:pPr>
        <w:numPr>
          <w:ilvl w:val="0"/>
          <w:numId w:val="26"/>
        </w:numPr>
        <w:autoSpaceDE w:val="0"/>
        <w:autoSpaceDN w:val="0"/>
        <w:adjustRightInd w:val="0"/>
        <w:jc w:val="both"/>
        <w:rPr>
          <w:rFonts w:ascii="Times New Roman" w:hAnsi="Times New Roman"/>
          <w:b w:val="0"/>
          <w:color w:val="000000"/>
          <w:sz w:val="20"/>
          <w:lang w:val="sr-Cyrl-CS"/>
        </w:rPr>
      </w:pPr>
      <w:r w:rsidRPr="00305619">
        <w:rPr>
          <w:rFonts w:ascii="Times New Roman" w:hAnsi="Times New Roman"/>
          <w:b w:val="0"/>
          <w:color w:val="000000"/>
          <w:sz w:val="20"/>
          <w:lang w:val="sr-Cyrl-CS"/>
        </w:rPr>
        <w:t>стара се о обезбеђењу телекомуникационе и информационе подршке за потребе заштите и спасавања;</w:t>
      </w:r>
    </w:p>
    <w:p w:rsidR="00CD0676" w:rsidRPr="00305619" w:rsidRDefault="00CD0676" w:rsidP="00305619">
      <w:pPr>
        <w:autoSpaceDE w:val="0"/>
        <w:autoSpaceDN w:val="0"/>
        <w:adjustRightInd w:val="0"/>
        <w:ind w:left="450" w:hanging="300"/>
        <w:jc w:val="both"/>
        <w:rPr>
          <w:rFonts w:ascii="Times New Roman" w:hAnsi="Times New Roman"/>
          <w:b w:val="0"/>
          <w:color w:val="000000"/>
          <w:sz w:val="20"/>
          <w:lang w:val="sr-Cyrl-CS"/>
        </w:rPr>
      </w:pPr>
      <w:r w:rsidRPr="00305619">
        <w:rPr>
          <w:rFonts w:ascii="Times New Roman" w:hAnsi="Times New Roman"/>
          <w:b w:val="0"/>
          <w:color w:val="000000"/>
          <w:sz w:val="20"/>
          <w:lang w:val="sr-Cyrl-CS"/>
        </w:rPr>
        <w:t xml:space="preserve">     </w:t>
      </w:r>
      <w:r w:rsidR="00F4701D">
        <w:rPr>
          <w:rFonts w:ascii="Times New Roman" w:hAnsi="Times New Roman"/>
          <w:b w:val="0"/>
          <w:color w:val="000000"/>
          <w:sz w:val="20"/>
          <w:lang w:val="sr-Cyrl-CS"/>
        </w:rPr>
        <w:t xml:space="preserve"> </w:t>
      </w:r>
      <w:r w:rsidRPr="00305619">
        <w:rPr>
          <w:rFonts w:ascii="Times New Roman" w:hAnsi="Times New Roman"/>
          <w:b w:val="0"/>
          <w:color w:val="000000"/>
          <w:sz w:val="20"/>
          <w:lang w:val="sr-Cyrl-CS"/>
        </w:rPr>
        <w:t xml:space="preserve">-  </w:t>
      </w:r>
      <w:r w:rsidRPr="00305619">
        <w:rPr>
          <w:rFonts w:ascii="Times New Roman" w:hAnsi="Times New Roman"/>
          <w:b w:val="0"/>
          <w:color w:val="000000"/>
          <w:sz w:val="20"/>
        </w:rPr>
        <w:t xml:space="preserve">   </w:t>
      </w:r>
      <w:r w:rsidRPr="00305619">
        <w:rPr>
          <w:rFonts w:ascii="Times New Roman" w:hAnsi="Times New Roman"/>
          <w:b w:val="0"/>
          <w:color w:val="000000"/>
          <w:sz w:val="20"/>
          <w:lang w:val="sr-Cyrl-CS"/>
        </w:rPr>
        <w:t>организује, развија и води личну и колективну заштиту;</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учествује у организацији, формирању и опремању јединица цивилне заштите опште намене;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 xml:space="preserve">оставрује сарадњу са организационим јединицама Сектора за ванредне ситуације и обавља стручне и административно-техничке послове за потребе Штаба за ванредне ситуације; </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води евиденцију о припадницима јединице цивилне заштите опште намене, о средствима и опреми цивилне заштите у складу са прописима и</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обавља и друге послове заштите и спасавања.</w:t>
      </w:r>
    </w:p>
    <w:p w:rsidR="00CD0676" w:rsidRPr="00305619" w:rsidRDefault="00CD0676" w:rsidP="00305619">
      <w:pPr>
        <w:jc w:val="center"/>
        <w:rPr>
          <w:rFonts w:ascii="Times New Roman" w:hAnsi="Times New Roman"/>
          <w:b w:val="0"/>
          <w:color w:val="000000"/>
          <w:sz w:val="14"/>
          <w:lang w:val="sr-Cyrl-CS"/>
        </w:rPr>
      </w:pPr>
    </w:p>
    <w:p w:rsidR="00CD0676" w:rsidRPr="00305619" w:rsidRDefault="00CD0676" w:rsidP="00305619">
      <w:pPr>
        <w:jc w:val="center"/>
        <w:rPr>
          <w:rFonts w:ascii="Times New Roman" w:hAnsi="Times New Roman"/>
          <w:b w:val="0"/>
          <w:color w:val="000000"/>
          <w:sz w:val="20"/>
          <w:lang w:val="sr-Cyrl-CS"/>
        </w:rPr>
      </w:pPr>
      <w:r w:rsidRPr="00305619">
        <w:rPr>
          <w:rFonts w:ascii="Times New Roman" w:hAnsi="Times New Roman"/>
          <w:b w:val="0"/>
          <w:color w:val="000000"/>
          <w:sz w:val="20"/>
          <w:lang w:val="sr-Cyrl-CS"/>
        </w:rPr>
        <w:t>Члан 7.</w:t>
      </w:r>
    </w:p>
    <w:p w:rsidR="00CD0676" w:rsidRPr="00305619" w:rsidRDefault="00CD0676" w:rsidP="00305619">
      <w:pPr>
        <w:tabs>
          <w:tab w:val="left" w:pos="2925"/>
        </w:tabs>
        <w:rPr>
          <w:rFonts w:ascii="Times New Roman" w:hAnsi="Times New Roman"/>
          <w:b w:val="0"/>
          <w:color w:val="000000"/>
          <w:sz w:val="20"/>
          <w:lang w:val="sr-Cyrl-CS"/>
        </w:rPr>
      </w:pPr>
      <w:r w:rsidRPr="00305619">
        <w:rPr>
          <w:rFonts w:ascii="Times New Roman" w:hAnsi="Times New Roman"/>
          <w:b w:val="0"/>
          <w:color w:val="000000"/>
          <w:sz w:val="20"/>
        </w:rPr>
        <w:t xml:space="preserve">           </w:t>
      </w:r>
      <w:r w:rsidRPr="00305619">
        <w:rPr>
          <w:rFonts w:ascii="Times New Roman" w:hAnsi="Times New Roman"/>
          <w:b w:val="0"/>
          <w:color w:val="000000"/>
          <w:sz w:val="20"/>
          <w:lang w:val="sr-Cyrl-CS"/>
        </w:rPr>
        <w:t>Послови заштите и спасавања</w:t>
      </w:r>
    </w:p>
    <w:p w:rsidR="00CD0676" w:rsidRPr="00305619" w:rsidRDefault="00CD0676" w:rsidP="00305619">
      <w:pPr>
        <w:jc w:val="center"/>
        <w:rPr>
          <w:rFonts w:ascii="Times New Roman" w:hAnsi="Times New Roman"/>
          <w:b w:val="0"/>
          <w:color w:val="000000"/>
          <w:sz w:val="14"/>
          <w:lang w:val="sr-Cyrl-CS"/>
        </w:rPr>
      </w:pPr>
    </w:p>
    <w:p w:rsidR="00CD0676" w:rsidRPr="00305619" w:rsidRDefault="00CD0676" w:rsidP="00305619">
      <w:pPr>
        <w:jc w:val="both"/>
        <w:rPr>
          <w:rFonts w:ascii="Times New Roman" w:hAnsi="Times New Roman"/>
          <w:b w:val="0"/>
          <w:strike/>
          <w:color w:val="000000"/>
          <w:sz w:val="20"/>
          <w:lang w:val="sr-Cyrl-CS"/>
        </w:rPr>
      </w:pPr>
      <w:r w:rsidRPr="00305619">
        <w:rPr>
          <w:rFonts w:ascii="Times New Roman" w:hAnsi="Times New Roman"/>
          <w:b w:val="0"/>
          <w:color w:val="000000"/>
          <w:sz w:val="20"/>
          <w:lang w:val="sr-Cyrl-CS"/>
        </w:rPr>
        <w:t xml:space="preserve">          Стручне, оперативне, планске и организационе послове заштите и спасавања у ванредним ситуацијама за општину Ћићевац вршиће се у оквиру организационе јединице у чијем су опису послови ванредних ситуација.</w:t>
      </w:r>
    </w:p>
    <w:p w:rsidR="00CD0676" w:rsidRPr="00305619" w:rsidRDefault="00CD0676" w:rsidP="00305619">
      <w:pPr>
        <w:jc w:val="both"/>
        <w:rPr>
          <w:rFonts w:ascii="Times New Roman" w:hAnsi="Times New Roman"/>
          <w:b w:val="0"/>
          <w:sz w:val="14"/>
          <w:lang w:val="sr-Cyrl-CS"/>
        </w:rPr>
      </w:pPr>
    </w:p>
    <w:p w:rsidR="00CD0676" w:rsidRPr="00305619" w:rsidRDefault="00CD0676" w:rsidP="00305619">
      <w:pPr>
        <w:ind w:left="480"/>
        <w:jc w:val="both"/>
        <w:rPr>
          <w:rFonts w:ascii="Times New Roman" w:hAnsi="Times New Roman"/>
          <w:b w:val="0"/>
          <w:sz w:val="20"/>
          <w:lang w:val="sr-Cyrl-CS"/>
        </w:rPr>
      </w:pPr>
      <w:r w:rsidRPr="00305619">
        <w:rPr>
          <w:rFonts w:ascii="Times New Roman" w:hAnsi="Times New Roman"/>
          <w:b w:val="0"/>
          <w:sz w:val="20"/>
          <w:lang w:val="sr-Cyrl-CS"/>
        </w:rPr>
        <w:t>Организациона јединица из претходног става овог члана врши следеће послове: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носилац је активности на изради Процене угрожености општине;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носилац је активности на изради Плана заштите и спасавања у ванредним ситуацијама;</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носилац је активности на изради Плана функционисања цивилне заштите и система осматрања и обавештавања (у склопу Плана одбране општине);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носилац је активности на формирању, опремању и обучавању јединица цивилне заштите опште намене;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sz w:val="20"/>
          <w:lang w:val="sr-Cyrl-CS"/>
        </w:rPr>
        <w:t>координира набавку и одржавање средстава за узбуњивање у оквиру система јавног узбуњивања у Републици Србији;</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учествују у изради студије покривености система јавног узбуњивања за територију јединице локалне самоуправе</w:t>
      </w:r>
    </w:p>
    <w:p w:rsidR="00CD0676" w:rsidRPr="00305619" w:rsidRDefault="00CD0676" w:rsidP="00305619">
      <w:pPr>
        <w:autoSpaceDE w:val="0"/>
        <w:autoSpaceDN w:val="0"/>
        <w:adjustRightInd w:val="0"/>
        <w:ind w:left="450" w:hanging="450"/>
        <w:jc w:val="both"/>
        <w:rPr>
          <w:rFonts w:ascii="Times New Roman" w:hAnsi="Times New Roman"/>
          <w:b w:val="0"/>
          <w:color w:val="000000"/>
          <w:sz w:val="20"/>
          <w:lang w:val="sr-Cyrl-CS"/>
        </w:rPr>
      </w:pPr>
      <w:r w:rsidRPr="00305619">
        <w:rPr>
          <w:rFonts w:ascii="Times New Roman" w:hAnsi="Times New Roman"/>
          <w:b w:val="0"/>
          <w:color w:val="000000"/>
          <w:sz w:val="20"/>
          <w:lang w:val="sr-Cyrl-CS"/>
        </w:rPr>
        <w:t xml:space="preserve">        </w:t>
      </w:r>
      <w:r w:rsidR="00F4701D">
        <w:rPr>
          <w:rFonts w:ascii="Times New Roman" w:hAnsi="Times New Roman"/>
          <w:b w:val="0"/>
          <w:color w:val="000000"/>
          <w:sz w:val="20"/>
          <w:lang w:val="sr-Cyrl-CS"/>
        </w:rPr>
        <w:t xml:space="preserve"> </w:t>
      </w:r>
      <w:r w:rsidRPr="00305619">
        <w:rPr>
          <w:rFonts w:ascii="Times New Roman" w:hAnsi="Times New Roman"/>
          <w:b w:val="0"/>
          <w:color w:val="000000"/>
          <w:sz w:val="20"/>
          <w:lang w:val="sr-Cyrl-CS"/>
        </w:rPr>
        <w:t xml:space="preserve">-   </w:t>
      </w:r>
      <w:r w:rsidR="00F4701D">
        <w:rPr>
          <w:rFonts w:ascii="Times New Roman" w:hAnsi="Times New Roman"/>
          <w:b w:val="0"/>
          <w:color w:val="000000"/>
          <w:sz w:val="20"/>
          <w:lang w:val="sr-Cyrl-CS"/>
        </w:rPr>
        <w:t xml:space="preserve"> </w:t>
      </w:r>
      <w:r w:rsidRPr="00305619">
        <w:rPr>
          <w:rFonts w:ascii="Times New Roman" w:hAnsi="Times New Roman"/>
          <w:b w:val="0"/>
          <w:color w:val="000000"/>
          <w:sz w:val="20"/>
          <w:lang w:val="sr-Cyrl-CS"/>
        </w:rPr>
        <w:t xml:space="preserve"> организује, развија и води личну и колективну заштиту;</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усклађује планове заштите и спасавања у ванредним ситуацијама са суседним јединицама локалне самоуправе;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остварује непосредну сарадњу са организационим јединицама Сектора за ванредне ситуације;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израђује план мобилизације јединица и организују извршење мобилизације јединица опште намене;</w:t>
      </w:r>
    </w:p>
    <w:p w:rsidR="00CD0676" w:rsidRPr="00305619" w:rsidRDefault="00CD0676" w:rsidP="00305619">
      <w:pPr>
        <w:numPr>
          <w:ilvl w:val="0"/>
          <w:numId w:val="26"/>
        </w:numPr>
        <w:jc w:val="both"/>
        <w:rPr>
          <w:rFonts w:ascii="Times New Roman" w:hAnsi="Times New Roman"/>
          <w:b w:val="0"/>
          <w:sz w:val="20"/>
          <w:lang w:val="sr-Cyrl-CS"/>
        </w:rPr>
      </w:pPr>
      <w:r w:rsidRPr="00305619">
        <w:rPr>
          <w:rFonts w:ascii="Times New Roman" w:hAnsi="Times New Roman"/>
          <w:b w:val="0"/>
          <w:color w:val="000000"/>
          <w:sz w:val="20"/>
          <w:lang w:val="sr-Cyrl-CS"/>
        </w:rPr>
        <w:t>врши и друге послове из области заштите и спасавања.</w:t>
      </w:r>
    </w:p>
    <w:p w:rsidR="00CD0676" w:rsidRPr="00305619" w:rsidRDefault="00CD0676" w:rsidP="00305619">
      <w:pPr>
        <w:autoSpaceDE w:val="0"/>
        <w:autoSpaceDN w:val="0"/>
        <w:adjustRightInd w:val="0"/>
        <w:ind w:left="450" w:hanging="300"/>
        <w:jc w:val="both"/>
        <w:rPr>
          <w:rFonts w:ascii="Times New Roman" w:hAnsi="Times New Roman"/>
          <w:b w:val="0"/>
          <w:color w:val="000000"/>
          <w:sz w:val="14"/>
          <w:lang w:val="sr-Cyrl-CS"/>
        </w:rPr>
      </w:pP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Члан 8.</w:t>
      </w:r>
    </w:p>
    <w:p w:rsidR="00CD0676" w:rsidRPr="00305619" w:rsidRDefault="00CD0676" w:rsidP="00305619">
      <w:pPr>
        <w:tabs>
          <w:tab w:val="left" w:pos="567"/>
        </w:tabs>
        <w:rPr>
          <w:rFonts w:ascii="Times New Roman" w:hAnsi="Times New Roman"/>
          <w:b w:val="0"/>
          <w:i/>
          <w:sz w:val="20"/>
          <w:lang w:val="sr-Cyrl-CS"/>
        </w:rPr>
      </w:pPr>
      <w:r w:rsidRPr="00305619">
        <w:rPr>
          <w:rFonts w:ascii="Times New Roman" w:hAnsi="Times New Roman"/>
          <w:b w:val="0"/>
          <w:i/>
          <w:sz w:val="20"/>
        </w:rPr>
        <w:t xml:space="preserve">          </w:t>
      </w:r>
      <w:r w:rsidRPr="00305619">
        <w:rPr>
          <w:rFonts w:ascii="Times New Roman" w:hAnsi="Times New Roman"/>
          <w:b w:val="0"/>
          <w:i/>
          <w:sz w:val="20"/>
          <w:lang w:val="sr-Cyrl-CS"/>
        </w:rPr>
        <w:t>Општински  штаб за ванредне ситуације</w:t>
      </w:r>
    </w:p>
    <w:p w:rsidR="00CD0676" w:rsidRPr="00305619" w:rsidRDefault="00CD0676" w:rsidP="00305619">
      <w:pPr>
        <w:rPr>
          <w:rFonts w:ascii="Times New Roman" w:hAnsi="Times New Roman"/>
          <w:b w:val="0"/>
          <w:sz w:val="14"/>
          <w:lang w:val="sr-Cyrl-CS"/>
        </w:rPr>
      </w:pPr>
    </w:p>
    <w:p w:rsidR="00CD0676" w:rsidRPr="00305619" w:rsidRDefault="00CD0676" w:rsidP="00305619">
      <w:pPr>
        <w:tabs>
          <w:tab w:val="left" w:pos="567"/>
        </w:tabs>
        <w:jc w:val="both"/>
        <w:rPr>
          <w:rFonts w:ascii="Times New Roman" w:hAnsi="Times New Roman"/>
          <w:b w:val="0"/>
          <w:sz w:val="20"/>
          <w:lang w:val="sr-Cyrl-CS"/>
        </w:rPr>
      </w:pPr>
      <w:r w:rsidRPr="00305619">
        <w:rPr>
          <w:rFonts w:ascii="Times New Roman" w:hAnsi="Times New Roman"/>
          <w:b w:val="0"/>
          <w:sz w:val="20"/>
          <w:lang w:val="sr-Cyrl-CS"/>
        </w:rPr>
        <w:t xml:space="preserve">          Општински штаб за ванредне ситуације је формиран на основу члана 33. Закона и у складу са чланом 8. Уредбе о саставу и начину рада штаба за ванредне ситуације (у даљем тексту: Уредба ,,Сл. </w:t>
      </w:r>
      <w:r w:rsidRPr="00305619">
        <w:rPr>
          <w:rFonts w:ascii="Times New Roman" w:hAnsi="Times New Roman"/>
          <w:b w:val="0"/>
          <w:sz w:val="20"/>
        </w:rPr>
        <w:t>г</w:t>
      </w:r>
      <w:r w:rsidRPr="00305619">
        <w:rPr>
          <w:rFonts w:ascii="Times New Roman" w:hAnsi="Times New Roman"/>
          <w:b w:val="0"/>
          <w:sz w:val="20"/>
          <w:lang w:val="sr-Cyrl-CS"/>
        </w:rPr>
        <w:t>ласник РС“, бр. 98/2010), а надлежност је дефинисана чланом 34. и 35. Закона</w:t>
      </w:r>
      <w:r w:rsidRPr="00305619">
        <w:rPr>
          <w:rFonts w:ascii="Times New Roman" w:hAnsi="Times New Roman"/>
          <w:b w:val="0"/>
          <w:sz w:val="20"/>
          <w:lang w:val="ru-RU"/>
        </w:rPr>
        <w:t>:</w:t>
      </w:r>
      <w:r w:rsidRPr="00305619">
        <w:rPr>
          <w:rFonts w:ascii="Times New Roman" w:hAnsi="Times New Roman"/>
          <w:b w:val="0"/>
          <w:sz w:val="20"/>
          <w:lang w:val="sr-Cyrl-CS"/>
        </w:rPr>
        <w:t xml:space="preserve"> обједињавање, координација и руковођење снагама за заштиту и спасавање јединица цивилне заштите које формира општина и активностима које се предузимају у заштити и спасавању људи и материјалних добара, као и спровођењу мера и задатака цивилне заштите у случају елементарних непогода, техничко – технолошких несрећа и других опасности на територији општине Ћићевац.</w:t>
      </w:r>
    </w:p>
    <w:p w:rsidR="00CD0676" w:rsidRPr="00305619" w:rsidRDefault="00CD0676" w:rsidP="00305619">
      <w:pPr>
        <w:jc w:val="both"/>
        <w:rPr>
          <w:rFonts w:ascii="Times New Roman" w:hAnsi="Times New Roman"/>
          <w:b w:val="0"/>
          <w:sz w:val="14"/>
          <w:lang w:val="sr-Cyrl-CS"/>
        </w:rPr>
      </w:pPr>
      <w:r w:rsidRPr="00305619">
        <w:rPr>
          <w:rFonts w:ascii="Times New Roman" w:hAnsi="Times New Roman"/>
          <w:b w:val="0"/>
          <w:sz w:val="20"/>
          <w:lang w:val="ru-RU"/>
        </w:rPr>
        <w:tab/>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Члан 9.</w:t>
      </w:r>
    </w:p>
    <w:p w:rsidR="00CD0676" w:rsidRPr="00305619" w:rsidRDefault="00CD0676" w:rsidP="00305619">
      <w:pPr>
        <w:jc w:val="both"/>
        <w:rPr>
          <w:rFonts w:ascii="Times New Roman" w:hAnsi="Times New Roman"/>
          <w:b w:val="0"/>
          <w:sz w:val="20"/>
          <w:lang w:val="sr-Cyrl-CS"/>
        </w:rPr>
      </w:pPr>
      <w:r w:rsidRPr="00305619">
        <w:rPr>
          <w:rFonts w:ascii="Times New Roman" w:hAnsi="Times New Roman"/>
          <w:b w:val="0"/>
          <w:sz w:val="20"/>
          <w:lang w:val="sr-Cyrl-CS"/>
        </w:rPr>
        <w:lastRenderedPageBreak/>
        <w:t xml:space="preserve">          Поред надлежности дефинисаних Законом, Општински штаб, у случају  ванредне ситуације може наредити и следеће мере:</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мобилизацију јединица цивилне заштите опште намене, грађана и материјалних средстава;</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предлаже ангажовање оспособљених правних лица;</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уводи дежурства правним лицима;</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посебан режим обављања одређених комуналних делатности;</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посебне мере и поступке хигијенско-профилактичког карактера;</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посебан режим саобраћаја или забрану саобраћаја на локалним путевима;</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евакуацију становништва;</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одређивање другачијег  распореда радног времена;</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xml:space="preserve">- посебне приоритете у испоруци комуналних и других производа и пружању услуга (воде, </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xml:space="preserve">   грејања, гаса, електричне енергије, градског превоза, железнички и друмски превоз и сл);</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привремену забрану приступа и кретања у појединим угроженим подручјима;</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xml:space="preserve">- привремену забрану коришћења одређених покретних и непокретних ствари власницима   </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xml:space="preserve">  односно корисницима;</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обезбеђење обавезног поштовања наређених мера од стране становништва и правних лица  у</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xml:space="preserve">  организовању и спровођењу евакуације и других активности у заштити и спасавању;</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корисницима, односно власницима стамбених зграда, станова, пословних просторија и</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xml:space="preserve">   других  зграда да приме на привремени смештај угрожена лица из угроженог подручја;</w:t>
      </w:r>
    </w:p>
    <w:p w:rsidR="00CD0676" w:rsidRPr="00305619" w:rsidRDefault="00CD0676" w:rsidP="00305619">
      <w:pPr>
        <w:numPr>
          <w:ilvl w:val="0"/>
          <w:numId w:val="20"/>
        </w:numPr>
        <w:tabs>
          <w:tab w:val="clear" w:pos="360"/>
          <w:tab w:val="left" w:pos="567"/>
          <w:tab w:val="num" w:pos="709"/>
          <w:tab w:val="left" w:pos="851"/>
        </w:tabs>
        <w:ind w:firstLine="349"/>
        <w:jc w:val="both"/>
        <w:rPr>
          <w:rFonts w:ascii="Times New Roman" w:hAnsi="Times New Roman"/>
          <w:b w:val="0"/>
          <w:sz w:val="20"/>
          <w:lang w:val="sr-Cyrl-CS"/>
        </w:rPr>
      </w:pPr>
      <w:r w:rsidRPr="00305619">
        <w:rPr>
          <w:rFonts w:ascii="Times New Roman" w:hAnsi="Times New Roman"/>
          <w:b w:val="0"/>
          <w:sz w:val="20"/>
          <w:lang w:val="sr-Cyrl-CS"/>
        </w:rPr>
        <w:t xml:space="preserve">увођења дежурства општинским органима и другим правним лицима у ванредној </w:t>
      </w:r>
    </w:p>
    <w:p w:rsidR="00CD0676" w:rsidRPr="00305619" w:rsidRDefault="00CD0676" w:rsidP="00305619">
      <w:pPr>
        <w:tabs>
          <w:tab w:val="left" w:pos="567"/>
          <w:tab w:val="left" w:pos="851"/>
        </w:tabs>
        <w:ind w:left="709"/>
        <w:jc w:val="both"/>
        <w:rPr>
          <w:rFonts w:ascii="Times New Roman" w:hAnsi="Times New Roman"/>
          <w:b w:val="0"/>
          <w:sz w:val="20"/>
          <w:lang w:val="sr-Cyrl-CS"/>
        </w:rPr>
      </w:pPr>
      <w:r w:rsidRPr="00305619">
        <w:rPr>
          <w:rFonts w:ascii="Times New Roman" w:hAnsi="Times New Roman"/>
          <w:b w:val="0"/>
          <w:sz w:val="20"/>
          <w:lang w:val="sr-Cyrl-CS"/>
        </w:rPr>
        <w:t xml:space="preserve">   ситуацији</w:t>
      </w:r>
      <w:r w:rsidR="005301D7">
        <w:rPr>
          <w:rFonts w:ascii="Times New Roman" w:hAnsi="Times New Roman"/>
          <w:b w:val="0"/>
          <w:sz w:val="20"/>
          <w:lang w:val="sr-Cyrl-CS"/>
        </w:rPr>
        <w:t xml:space="preserve"> и</w:t>
      </w:r>
    </w:p>
    <w:p w:rsidR="00CD0676" w:rsidRPr="00305619" w:rsidRDefault="00CD0676" w:rsidP="00305619">
      <w:pPr>
        <w:ind w:left="660"/>
        <w:jc w:val="both"/>
        <w:rPr>
          <w:rFonts w:ascii="Times New Roman" w:hAnsi="Times New Roman"/>
          <w:b w:val="0"/>
          <w:sz w:val="20"/>
          <w:lang w:val="sr-Cyrl-CS"/>
        </w:rPr>
      </w:pPr>
      <w:r w:rsidRPr="00305619">
        <w:rPr>
          <w:rFonts w:ascii="Times New Roman" w:hAnsi="Times New Roman"/>
          <w:b w:val="0"/>
          <w:sz w:val="20"/>
          <w:lang w:val="sr-Cyrl-CS"/>
        </w:rPr>
        <w:t>- друге мере.</w:t>
      </w:r>
    </w:p>
    <w:p w:rsidR="00CD0676" w:rsidRPr="00305619" w:rsidRDefault="00CD0676" w:rsidP="00305619">
      <w:pPr>
        <w:rPr>
          <w:rFonts w:ascii="Times New Roman" w:hAnsi="Times New Roman"/>
          <w:b w:val="0"/>
          <w:sz w:val="14"/>
          <w:lang w:val="sr-Cyrl-CS"/>
        </w:rPr>
      </w:pPr>
      <w:r w:rsidRPr="00305619">
        <w:rPr>
          <w:rFonts w:ascii="Times New Roman" w:hAnsi="Times New Roman"/>
          <w:b w:val="0"/>
          <w:sz w:val="20"/>
          <w:lang w:val="sr-Cyrl-CS"/>
        </w:rPr>
        <w:t xml:space="preserve"> </w:t>
      </w:r>
    </w:p>
    <w:p w:rsidR="00CD0676" w:rsidRPr="00305619" w:rsidRDefault="00CD0676" w:rsidP="00305619">
      <w:pPr>
        <w:tabs>
          <w:tab w:val="left" w:pos="4260"/>
        </w:tabs>
        <w:jc w:val="center"/>
        <w:rPr>
          <w:rFonts w:ascii="Times New Roman" w:hAnsi="Times New Roman"/>
          <w:b w:val="0"/>
          <w:sz w:val="20"/>
          <w:lang w:val="sr-Cyrl-CS"/>
        </w:rPr>
      </w:pPr>
      <w:r w:rsidRPr="00305619">
        <w:rPr>
          <w:rFonts w:ascii="Times New Roman" w:hAnsi="Times New Roman"/>
          <w:b w:val="0"/>
          <w:sz w:val="20"/>
          <w:lang w:val="sr-Cyrl-CS"/>
        </w:rPr>
        <w:t>Члан 10.</w:t>
      </w:r>
    </w:p>
    <w:p w:rsidR="00CD0676" w:rsidRPr="00305619" w:rsidRDefault="00CD0676" w:rsidP="00305619">
      <w:pPr>
        <w:rPr>
          <w:rFonts w:ascii="Times New Roman" w:hAnsi="Times New Roman"/>
          <w:b w:val="0"/>
          <w:i/>
          <w:sz w:val="20"/>
          <w:lang w:val="sr-Cyrl-CS"/>
        </w:rPr>
      </w:pPr>
      <w:r w:rsidRPr="00305619">
        <w:rPr>
          <w:rFonts w:ascii="Times New Roman" w:hAnsi="Times New Roman"/>
          <w:b w:val="0"/>
          <w:i/>
          <w:sz w:val="20"/>
          <w:lang w:val="sr-Cyrl-CS"/>
        </w:rPr>
        <w:t xml:space="preserve">         Повереници цивилне заштите</w:t>
      </w:r>
    </w:p>
    <w:p w:rsidR="00CD0676" w:rsidRPr="00305619" w:rsidRDefault="00CD0676" w:rsidP="00305619">
      <w:pPr>
        <w:rPr>
          <w:rFonts w:ascii="Times New Roman" w:hAnsi="Times New Roman"/>
          <w:b w:val="0"/>
          <w:i/>
          <w:sz w:val="12"/>
          <w:lang w:val="sr-Cyrl-CS"/>
        </w:rPr>
      </w:pPr>
    </w:p>
    <w:p w:rsidR="00CD0676" w:rsidRPr="00305619" w:rsidRDefault="00CD0676" w:rsidP="00305619">
      <w:pPr>
        <w:autoSpaceDE w:val="0"/>
        <w:autoSpaceDN w:val="0"/>
        <w:adjustRightInd w:val="0"/>
        <w:jc w:val="both"/>
        <w:rPr>
          <w:rFonts w:ascii="Times New Roman" w:hAnsi="Times New Roman"/>
          <w:b w:val="0"/>
          <w:color w:val="000000"/>
          <w:sz w:val="20"/>
          <w:lang w:val="ru-RU"/>
        </w:rPr>
      </w:pPr>
      <w:r w:rsidRPr="00305619">
        <w:rPr>
          <w:rFonts w:ascii="Times New Roman" w:hAnsi="Times New Roman"/>
          <w:b w:val="0"/>
          <w:color w:val="000000"/>
          <w:sz w:val="20"/>
          <w:lang w:val="ru-RU"/>
        </w:rPr>
        <w:t xml:space="preserve">        За организацију и спровођење превентивних мера заштите и покретање почетних активности у случају појаве опасности по људе и материјална средства одређују се  повереници цивилне заштите и њихови заменици у свим насељеним местима.</w:t>
      </w:r>
    </w:p>
    <w:p w:rsidR="00CD0676" w:rsidRPr="00305619" w:rsidRDefault="00CD0676" w:rsidP="00305619">
      <w:pPr>
        <w:autoSpaceDE w:val="0"/>
        <w:autoSpaceDN w:val="0"/>
        <w:adjustRightInd w:val="0"/>
        <w:jc w:val="both"/>
        <w:rPr>
          <w:rFonts w:ascii="Times New Roman" w:hAnsi="Times New Roman"/>
          <w:b w:val="0"/>
          <w:color w:val="000000"/>
          <w:sz w:val="20"/>
          <w:lang w:val="ru-RU"/>
        </w:rPr>
      </w:pPr>
      <w:r w:rsidRPr="00305619">
        <w:rPr>
          <w:rFonts w:ascii="Times New Roman" w:hAnsi="Times New Roman"/>
          <w:b w:val="0"/>
          <w:color w:val="000000"/>
          <w:sz w:val="20"/>
          <w:lang w:val="ru-RU"/>
        </w:rPr>
        <w:t xml:space="preserve">        Повереници и заменици повереника у насељима предузимају непосредне мере за учешће грађана у спровођењу мера и задатака цивилне заштите и личне, узајамне и колективне заштите и руководе јединицама цивилне заштите опште намене.</w:t>
      </w:r>
    </w:p>
    <w:p w:rsidR="00CD0676" w:rsidRPr="00305619" w:rsidRDefault="00CD0676" w:rsidP="00305619">
      <w:pPr>
        <w:autoSpaceDE w:val="0"/>
        <w:autoSpaceDN w:val="0"/>
        <w:adjustRightInd w:val="0"/>
        <w:jc w:val="both"/>
        <w:rPr>
          <w:rFonts w:ascii="Times New Roman" w:hAnsi="Times New Roman"/>
          <w:b w:val="0"/>
          <w:color w:val="000000"/>
          <w:sz w:val="20"/>
          <w:lang w:val="ru-RU"/>
        </w:rPr>
      </w:pPr>
      <w:r w:rsidRPr="00305619">
        <w:rPr>
          <w:rFonts w:ascii="Times New Roman" w:hAnsi="Times New Roman"/>
          <w:b w:val="0"/>
          <w:color w:val="000000"/>
          <w:sz w:val="20"/>
          <w:lang w:val="ru-RU"/>
        </w:rPr>
        <w:t xml:space="preserve">         Грађани на угроженим и настрадалим подручјима дужни су да поступају у складу са упутствима повереника, односно заменика повереника.</w:t>
      </w:r>
    </w:p>
    <w:p w:rsidR="00CD0676" w:rsidRPr="00305619" w:rsidRDefault="00CD0676" w:rsidP="00305619">
      <w:pPr>
        <w:autoSpaceDE w:val="0"/>
        <w:autoSpaceDN w:val="0"/>
        <w:adjustRightInd w:val="0"/>
        <w:jc w:val="both"/>
        <w:rPr>
          <w:rFonts w:ascii="Times New Roman" w:hAnsi="Times New Roman"/>
          <w:b w:val="0"/>
          <w:color w:val="000000"/>
          <w:sz w:val="20"/>
          <w:lang w:val="ru-RU"/>
        </w:rPr>
      </w:pPr>
      <w:r w:rsidRPr="00305619">
        <w:rPr>
          <w:rFonts w:ascii="Times New Roman" w:hAnsi="Times New Roman"/>
          <w:b w:val="0"/>
          <w:color w:val="000000"/>
          <w:sz w:val="20"/>
          <w:lang w:val="ru-RU"/>
        </w:rPr>
        <w:t xml:space="preserve">       Именовање повереника и заменика повереника извршиће Општински штаб за ванредне ситуације у року од 30 дана од дана доношења ове одлуке.</w:t>
      </w:r>
    </w:p>
    <w:p w:rsidR="00CD0676" w:rsidRPr="00305619" w:rsidRDefault="00CD0676" w:rsidP="00305619">
      <w:pPr>
        <w:autoSpaceDE w:val="0"/>
        <w:autoSpaceDN w:val="0"/>
        <w:adjustRightInd w:val="0"/>
        <w:jc w:val="both"/>
        <w:rPr>
          <w:rFonts w:ascii="Times New Roman" w:hAnsi="Times New Roman"/>
          <w:b w:val="0"/>
          <w:color w:val="000000"/>
          <w:sz w:val="20"/>
          <w:lang w:val="ru-RU"/>
        </w:rPr>
      </w:pPr>
      <w:r w:rsidRPr="00305619">
        <w:rPr>
          <w:rFonts w:ascii="Times New Roman" w:hAnsi="Times New Roman"/>
          <w:b w:val="0"/>
          <w:color w:val="000000"/>
          <w:sz w:val="20"/>
          <w:lang w:val="ru-RU"/>
        </w:rPr>
        <w:t xml:space="preserve">       У свим насељеним местима општине на место повереника и заменика повереника цивилне заштите именоваће се председници и заменици председника савета месних заједница.</w:t>
      </w:r>
    </w:p>
    <w:p w:rsidR="00CD0676" w:rsidRPr="00305619" w:rsidRDefault="00CD0676" w:rsidP="00305619">
      <w:pPr>
        <w:rPr>
          <w:rFonts w:ascii="Times New Roman" w:hAnsi="Times New Roman"/>
          <w:b w:val="0"/>
          <w:i/>
          <w:sz w:val="14"/>
          <w:lang w:val="sr-Cyrl-CS"/>
        </w:rPr>
      </w:pPr>
    </w:p>
    <w:p w:rsidR="00CD0676" w:rsidRPr="00305619" w:rsidRDefault="00CD0676" w:rsidP="00305619">
      <w:pPr>
        <w:tabs>
          <w:tab w:val="left" w:pos="4470"/>
        </w:tabs>
        <w:jc w:val="center"/>
        <w:rPr>
          <w:rFonts w:ascii="Times New Roman" w:hAnsi="Times New Roman"/>
          <w:b w:val="0"/>
          <w:i/>
          <w:sz w:val="20"/>
          <w:lang w:val="sr-Cyrl-CS"/>
        </w:rPr>
      </w:pPr>
      <w:r w:rsidRPr="00305619">
        <w:rPr>
          <w:rFonts w:ascii="Times New Roman" w:hAnsi="Times New Roman"/>
          <w:b w:val="0"/>
          <w:sz w:val="20"/>
          <w:lang w:val="sr-Cyrl-CS"/>
        </w:rPr>
        <w:t>Члан 11</w:t>
      </w:r>
      <w:r w:rsidRPr="00305619">
        <w:rPr>
          <w:rFonts w:ascii="Times New Roman" w:hAnsi="Times New Roman"/>
          <w:b w:val="0"/>
          <w:i/>
          <w:sz w:val="20"/>
          <w:lang w:val="sr-Cyrl-CS"/>
        </w:rPr>
        <w:t>.</w:t>
      </w:r>
    </w:p>
    <w:p w:rsidR="00CD0676" w:rsidRPr="00305619" w:rsidRDefault="00CD0676" w:rsidP="00305619">
      <w:pPr>
        <w:tabs>
          <w:tab w:val="left" w:pos="4470"/>
        </w:tabs>
        <w:rPr>
          <w:rFonts w:ascii="Times New Roman" w:hAnsi="Times New Roman"/>
          <w:b w:val="0"/>
          <w:i/>
          <w:sz w:val="20"/>
          <w:lang w:val="sr-Cyrl-CS"/>
        </w:rPr>
      </w:pPr>
      <w:r w:rsidRPr="00305619">
        <w:rPr>
          <w:rFonts w:ascii="Times New Roman" w:hAnsi="Times New Roman"/>
          <w:b w:val="0"/>
          <w:i/>
          <w:sz w:val="20"/>
          <w:lang w:val="sr-Cyrl-CS"/>
        </w:rPr>
        <w:t xml:space="preserve">        Оспособљена правна лица за заштиту и спасавање</w:t>
      </w:r>
    </w:p>
    <w:p w:rsidR="00CD0676" w:rsidRPr="00305619" w:rsidRDefault="00CD0676" w:rsidP="00305619">
      <w:pPr>
        <w:jc w:val="center"/>
        <w:rPr>
          <w:rFonts w:ascii="Times New Roman" w:hAnsi="Times New Roman"/>
          <w:b w:val="0"/>
          <w:sz w:val="12"/>
          <w:lang w:val="sr-Cyrl-CS"/>
        </w:rPr>
      </w:pPr>
    </w:p>
    <w:p w:rsidR="00CD0676" w:rsidRPr="00305619" w:rsidRDefault="00CD0676" w:rsidP="00305619">
      <w:pPr>
        <w:jc w:val="both"/>
        <w:rPr>
          <w:rFonts w:ascii="Times New Roman" w:hAnsi="Times New Roman"/>
          <w:b w:val="0"/>
          <w:sz w:val="20"/>
          <w:lang w:val="sr-Cyrl-CS"/>
        </w:rPr>
      </w:pPr>
      <w:r w:rsidRPr="00305619">
        <w:rPr>
          <w:rFonts w:ascii="Times New Roman" w:hAnsi="Times New Roman"/>
          <w:b w:val="0"/>
          <w:sz w:val="20"/>
          <w:lang w:val="sr-Cyrl-CS"/>
        </w:rPr>
        <w:t xml:space="preserve">        У складу са чланом 15. тачка 8. Закона о ванредним ситуацијама а за потребе заштите и спасавања грађана и материјалних добара од елементарних непогода, техничко технолошких несрећа и опасности на територији општине Ћићевац одређују се оспособљена привредна друштва и друга правна лица и то:</w:t>
      </w:r>
    </w:p>
    <w:p w:rsidR="00CD0676" w:rsidRPr="00305619" w:rsidRDefault="00CD0676" w:rsidP="00305619">
      <w:pPr>
        <w:jc w:val="both"/>
        <w:rPr>
          <w:rFonts w:ascii="Times New Roman" w:hAnsi="Times New Roman"/>
          <w:b w:val="0"/>
          <w:sz w:val="1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966"/>
        <w:gridCol w:w="2260"/>
        <w:gridCol w:w="2062"/>
        <w:gridCol w:w="2162"/>
      </w:tblGrid>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Ред.</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број</w:t>
            </w:r>
          </w:p>
        </w:tc>
        <w:tc>
          <w:tcPr>
            <w:tcW w:w="301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Пун назив правног лица</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Седиште и адреса</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Делатност</w:t>
            </w:r>
          </w:p>
        </w:tc>
        <w:tc>
          <w:tcPr>
            <w:tcW w:w="2177"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Задатак – мера </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цивилне заштите</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1.</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Дом здравља Ћићевац</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Ћићевац </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Ул. Св. Саве 19/А</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Здравствена заштита становништва </w:t>
            </w:r>
          </w:p>
        </w:tc>
        <w:tc>
          <w:tcPr>
            <w:tcW w:w="2177"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 прва медицинска помоћ</w:t>
            </w:r>
          </w:p>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 евакуација</w:t>
            </w:r>
          </w:p>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-збрињавање угрожених и пострадалих лица,</w:t>
            </w:r>
          </w:p>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 асанација терена</w:t>
            </w:r>
          </w:p>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-хитно успостављање неопходних служби од јавног интереса</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2.</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Центар за социјални рад за општине Ћићевац и Варварин</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Ћићевац </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Ул. Св.Саве бр. 19/6</w:t>
            </w:r>
          </w:p>
        </w:tc>
        <w:tc>
          <w:tcPr>
            <w:tcW w:w="2076"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Пружање социјалне помоћи</w:t>
            </w:r>
          </w:p>
        </w:tc>
        <w:tc>
          <w:tcPr>
            <w:tcW w:w="2177"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Збрињавање угро-женог становништва</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3.</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ЈП „Путеви Ћићевац“</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Ћићевац </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Ул. Карађорђева 106</w:t>
            </w:r>
          </w:p>
        </w:tc>
        <w:tc>
          <w:tcPr>
            <w:tcW w:w="2076"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Изградња и одржавање инфраструктуре</w:t>
            </w:r>
          </w:p>
        </w:tc>
        <w:tc>
          <w:tcPr>
            <w:tcW w:w="2177"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Склањање и урбанистичке мере заштите</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4.</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Предшколска установа-Дечји вртић „Ћићевац“</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Ћићевац </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Ул. Доситеја Обрадовића бр. 3</w:t>
            </w:r>
          </w:p>
        </w:tc>
        <w:tc>
          <w:tcPr>
            <w:tcW w:w="2076"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Предшколско образовање и васпитање</w:t>
            </w:r>
          </w:p>
        </w:tc>
        <w:tc>
          <w:tcPr>
            <w:tcW w:w="2177"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Збрињавање угрожених и пострадалих лица</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lastRenderedPageBreak/>
              <w:t xml:space="preserve">5. </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ЈКСП „Развитак“ Ћићевац</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Ћићевац </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Ул. Св.Саве бр. 2</w:t>
            </w:r>
          </w:p>
        </w:tc>
        <w:tc>
          <w:tcPr>
            <w:tcW w:w="2076"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Комунална делатност</w:t>
            </w:r>
          </w:p>
        </w:tc>
        <w:tc>
          <w:tcPr>
            <w:tcW w:w="2177"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Асанација терена</w:t>
            </w:r>
          </w:p>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Очување добара битних за опстанак</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6. </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„Пајић комерц“ ДОО</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Сталаћ </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Ул. Мирка Томића бр. 47</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Нискоградња, експлоатација шљунка</w:t>
            </w:r>
          </w:p>
        </w:tc>
        <w:tc>
          <w:tcPr>
            <w:tcW w:w="2177"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Заштита и спасавање од поплава</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7. </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Предузеће „Младост“ Лесковац</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Сталаћ, Југ Богданова 15 </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Производња грађевинског материјала </w:t>
            </w:r>
          </w:p>
        </w:tc>
        <w:tc>
          <w:tcPr>
            <w:tcW w:w="2177"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Заштита и спасавање од поплава</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8.</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Општинска организација Црвеног крста</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Ћићевац, Карађорђева 100</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Социјално-хуманитарна</w:t>
            </w:r>
          </w:p>
        </w:tc>
        <w:tc>
          <w:tcPr>
            <w:tcW w:w="2177"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Збрињавање угрожених</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Прве мед.помоћ</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9.</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ПВС „Превентива“</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 xml:space="preserve">Ћићевац </w:t>
            </w: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Ул. Железничка бб.</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Ветеринарска заштита</w:t>
            </w:r>
          </w:p>
        </w:tc>
        <w:tc>
          <w:tcPr>
            <w:tcW w:w="2177"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Ветеринарска заштита</w:t>
            </w:r>
          </w:p>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Очување сточног фонда</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10.</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Радио аматерски клуб ,,Ћићевац''</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Ћићевац,</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Аматерски спртови</w:t>
            </w:r>
          </w:p>
        </w:tc>
        <w:tc>
          <w:tcPr>
            <w:tcW w:w="2177"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Успостављање и одржавање веза</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11.</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Спортска хала</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Ћићевац, Ул.Ђуре Даничића бб</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Спорт, рекреација</w:t>
            </w:r>
          </w:p>
        </w:tc>
        <w:tc>
          <w:tcPr>
            <w:tcW w:w="2177"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Збрињавање</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12.</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Одред извиђача „Милоје Закић“</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Ћићевац, Карађорђева 98</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Делатности осталих организација на бази учлањења</w:t>
            </w:r>
          </w:p>
        </w:tc>
        <w:tc>
          <w:tcPr>
            <w:tcW w:w="2177"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Заштита и спасавање на неприступачним теренима</w:t>
            </w:r>
          </w:p>
        </w:tc>
      </w:tr>
      <w:tr w:rsidR="00CD0676" w:rsidRPr="00305619" w:rsidTr="000917E3">
        <w:tc>
          <w:tcPr>
            <w:tcW w:w="633"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13.</w:t>
            </w:r>
          </w:p>
        </w:tc>
        <w:tc>
          <w:tcPr>
            <w:tcW w:w="3013" w:type="dxa"/>
          </w:tcPr>
          <w:p w:rsidR="00CD0676" w:rsidRPr="00305619" w:rsidRDefault="00CD0676" w:rsidP="00305619">
            <w:pPr>
              <w:rPr>
                <w:rFonts w:ascii="Times New Roman" w:hAnsi="Times New Roman"/>
                <w:b w:val="0"/>
                <w:sz w:val="20"/>
                <w:lang w:val="sr-Cyrl-CS"/>
              </w:rPr>
            </w:pPr>
            <w:r w:rsidRPr="00305619">
              <w:rPr>
                <w:rFonts w:ascii="Times New Roman" w:hAnsi="Times New Roman"/>
                <w:b w:val="0"/>
                <w:sz w:val="20"/>
                <w:lang w:val="sr-Cyrl-CS"/>
              </w:rPr>
              <w:t>Ловачко друштво „Хајдук Вељко“</w:t>
            </w:r>
          </w:p>
        </w:tc>
        <w:tc>
          <w:tcPr>
            <w:tcW w:w="2289"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Ћићевац, Карађорђева бб</w:t>
            </w:r>
          </w:p>
        </w:tc>
        <w:tc>
          <w:tcPr>
            <w:tcW w:w="2076"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Делатности осталих организација на бази учлањења</w:t>
            </w:r>
          </w:p>
        </w:tc>
        <w:tc>
          <w:tcPr>
            <w:tcW w:w="2177" w:type="dxa"/>
          </w:tcPr>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Спасавање на неприступачним теренима</w:t>
            </w:r>
          </w:p>
        </w:tc>
      </w:tr>
    </w:tbl>
    <w:p w:rsidR="00CD0676" w:rsidRPr="00305619" w:rsidRDefault="00CD0676" w:rsidP="00305619">
      <w:pPr>
        <w:rPr>
          <w:rFonts w:ascii="Times New Roman" w:hAnsi="Times New Roman"/>
          <w:b w:val="0"/>
          <w:sz w:val="14"/>
          <w:lang w:val="sr-Cyrl-CS"/>
        </w:rPr>
      </w:pPr>
    </w:p>
    <w:p w:rsidR="00CD0676" w:rsidRPr="00305619" w:rsidRDefault="00CD0676" w:rsidP="00305619">
      <w:pPr>
        <w:ind w:left="142" w:firstLine="578"/>
        <w:jc w:val="both"/>
        <w:rPr>
          <w:rFonts w:ascii="Times New Roman" w:hAnsi="Times New Roman"/>
          <w:b w:val="0"/>
          <w:sz w:val="20"/>
          <w:lang w:val="sr-Cyrl-CS"/>
        </w:rPr>
      </w:pPr>
      <w:r w:rsidRPr="00305619">
        <w:rPr>
          <w:rFonts w:ascii="Times New Roman" w:hAnsi="Times New Roman"/>
          <w:b w:val="0"/>
          <w:sz w:val="20"/>
          <w:lang w:val="sr-Cyrl-CS"/>
        </w:rPr>
        <w:t>Активирање и употребу правних субјеката из става 2. овог члана наређује Општински штаб за ванредне ситуације.</w:t>
      </w:r>
    </w:p>
    <w:p w:rsidR="00CD0676" w:rsidRPr="00305619" w:rsidRDefault="00CD0676" w:rsidP="00305619">
      <w:pPr>
        <w:ind w:left="142" w:firstLine="578"/>
        <w:jc w:val="both"/>
        <w:rPr>
          <w:rFonts w:ascii="Times New Roman" w:hAnsi="Times New Roman"/>
          <w:b w:val="0"/>
          <w:sz w:val="20"/>
          <w:lang w:val="sr-Cyrl-CS"/>
        </w:rPr>
      </w:pPr>
      <w:r w:rsidRPr="00305619">
        <w:rPr>
          <w:rFonts w:ascii="Times New Roman" w:hAnsi="Times New Roman"/>
          <w:b w:val="0"/>
          <w:sz w:val="20"/>
          <w:lang w:val="sr-Cyrl-CS"/>
        </w:rPr>
        <w:t>Овлашћује се Председник општине Ћићевац да са правним лицима из става 2. овог члана склопи уговор којим ће се уредити међусобна права и обавезе.</w:t>
      </w:r>
    </w:p>
    <w:p w:rsidR="00CD0676" w:rsidRPr="00305619" w:rsidRDefault="00CD0676" w:rsidP="00305619">
      <w:pPr>
        <w:ind w:left="142" w:firstLine="578"/>
        <w:jc w:val="both"/>
        <w:rPr>
          <w:rFonts w:ascii="Times New Roman" w:hAnsi="Times New Roman"/>
          <w:b w:val="0"/>
          <w:sz w:val="20"/>
          <w:lang w:val="sr-Cyrl-CS"/>
        </w:rPr>
      </w:pPr>
      <w:r w:rsidRPr="00305619">
        <w:rPr>
          <w:rFonts w:ascii="Times New Roman" w:hAnsi="Times New Roman"/>
          <w:b w:val="0"/>
          <w:sz w:val="20"/>
          <w:lang w:val="sr-Cyrl-CS"/>
        </w:rPr>
        <w:t xml:space="preserve">У случају потребе за ангажовањем додатних правних лица за потребе заштите и спасавања а на препоруку Општинског штаба за ванредне ситуације, овлашћује се Председник општине Ћићевац да са ангажованим правним лицима склопи уговор. </w:t>
      </w:r>
    </w:p>
    <w:p w:rsidR="00CD0676" w:rsidRPr="00305619" w:rsidRDefault="00CD0676" w:rsidP="00305619">
      <w:pPr>
        <w:ind w:left="142" w:firstLine="578"/>
        <w:jc w:val="both"/>
        <w:rPr>
          <w:rFonts w:ascii="Times New Roman" w:hAnsi="Times New Roman"/>
          <w:b w:val="0"/>
          <w:sz w:val="20"/>
          <w:lang w:val="sr-Cyrl-CS"/>
        </w:rPr>
      </w:pPr>
      <w:r w:rsidRPr="00305619">
        <w:rPr>
          <w:rFonts w:ascii="Times New Roman" w:hAnsi="Times New Roman"/>
          <w:b w:val="0"/>
          <w:sz w:val="20"/>
          <w:lang w:val="sr-Cyrl-CS"/>
        </w:rPr>
        <w:t xml:space="preserve">Средства за надокнаду трошкова насталих учешћем правних лица из става 2. овог члана у заштити и спасавању у ванредним ситуацијама обезбеђују се из буџета општине. </w:t>
      </w:r>
    </w:p>
    <w:p w:rsidR="00CD0676" w:rsidRPr="00305619" w:rsidRDefault="00CD0676" w:rsidP="00305619">
      <w:pPr>
        <w:jc w:val="both"/>
        <w:rPr>
          <w:rFonts w:ascii="Times New Roman" w:hAnsi="Times New Roman"/>
          <w:b w:val="0"/>
          <w:sz w:val="14"/>
          <w:lang w:val="sr-Cyrl-CS"/>
        </w:rPr>
      </w:pP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Члан 12.</w:t>
      </w:r>
    </w:p>
    <w:p w:rsidR="00CD0676" w:rsidRPr="00305619" w:rsidRDefault="00CD0676" w:rsidP="00305619">
      <w:pPr>
        <w:tabs>
          <w:tab w:val="left" w:pos="3195"/>
        </w:tabs>
        <w:rPr>
          <w:rFonts w:ascii="Times New Roman" w:hAnsi="Times New Roman"/>
          <w:b w:val="0"/>
          <w:i/>
          <w:sz w:val="20"/>
          <w:lang w:val="sr-Cyrl-CS"/>
        </w:rPr>
      </w:pPr>
      <w:r w:rsidRPr="00305619">
        <w:rPr>
          <w:rFonts w:ascii="Times New Roman" w:hAnsi="Times New Roman"/>
          <w:b w:val="0"/>
          <w:i/>
          <w:sz w:val="20"/>
          <w:lang w:val="sr-Cyrl-CS"/>
        </w:rPr>
        <w:t xml:space="preserve">               Јединице цивилне заштите опште намене</w:t>
      </w:r>
    </w:p>
    <w:p w:rsidR="00CD0676" w:rsidRPr="00305619" w:rsidRDefault="00CD0676" w:rsidP="00305619">
      <w:pPr>
        <w:rPr>
          <w:rFonts w:ascii="Times New Roman" w:hAnsi="Times New Roman"/>
          <w:b w:val="0"/>
          <w:i/>
          <w:sz w:val="14"/>
          <w:lang w:val="sr-Cyrl-CS"/>
        </w:rPr>
      </w:pPr>
    </w:p>
    <w:p w:rsidR="00CD0676" w:rsidRPr="00305619" w:rsidRDefault="00CD0676" w:rsidP="00305619">
      <w:pPr>
        <w:ind w:left="142" w:firstLine="567"/>
        <w:jc w:val="both"/>
        <w:rPr>
          <w:rFonts w:ascii="Times New Roman" w:hAnsi="Times New Roman"/>
          <w:b w:val="0"/>
          <w:sz w:val="20"/>
          <w:lang w:val="sr-Cyrl-CS"/>
        </w:rPr>
      </w:pPr>
      <w:r w:rsidRPr="00305619">
        <w:rPr>
          <w:rFonts w:ascii="Times New Roman" w:hAnsi="Times New Roman"/>
          <w:b w:val="0"/>
          <w:sz w:val="20"/>
          <w:lang w:val="sr-Cyrl-CS"/>
        </w:rPr>
        <w:t xml:space="preserve"> Јединице цивилне заштите опште намене оспособљавају се за извршавање обимних и мање сложених задатака из области заштите и спасавања као што су локализовање и гашење почетних и мањих пожара  и шумских пожара,  учешће у заштити од поплава, указивање прве помоћи, за одржавање реда, затим учешће у збрињавању угроженог становништва, помоћ у асанацији терена и друге активности по процени Штаба за ванредне ситуације.</w:t>
      </w:r>
    </w:p>
    <w:p w:rsidR="00CD0676" w:rsidRPr="00305619" w:rsidRDefault="00CD0676" w:rsidP="00305619">
      <w:pPr>
        <w:ind w:left="142" w:firstLine="567"/>
        <w:jc w:val="both"/>
        <w:rPr>
          <w:rFonts w:ascii="Times New Roman" w:hAnsi="Times New Roman"/>
          <w:b w:val="0"/>
          <w:sz w:val="20"/>
          <w:lang w:val="sr-Cyrl-CS"/>
        </w:rPr>
      </w:pPr>
      <w:r w:rsidRPr="00305619">
        <w:rPr>
          <w:rFonts w:ascii="Times New Roman" w:hAnsi="Times New Roman"/>
          <w:b w:val="0"/>
          <w:sz w:val="20"/>
          <w:lang w:val="sr-Cyrl-CS"/>
        </w:rPr>
        <w:t>У општини Ћићевац формираће се  јединица цивилне заштите опште намене јачине једног вода са 30 обвезника цивилне заштите.</w:t>
      </w:r>
    </w:p>
    <w:p w:rsidR="00CD0676" w:rsidRPr="00305619" w:rsidRDefault="00CD0676" w:rsidP="00305619">
      <w:pPr>
        <w:ind w:left="142" w:firstLine="567"/>
        <w:jc w:val="both"/>
        <w:rPr>
          <w:rFonts w:ascii="Times New Roman" w:hAnsi="Times New Roman"/>
          <w:b w:val="0"/>
          <w:sz w:val="20"/>
          <w:lang w:val="sr-Cyrl-CS"/>
        </w:rPr>
      </w:pPr>
      <w:r w:rsidRPr="00305619">
        <w:rPr>
          <w:rFonts w:ascii="Times New Roman" w:hAnsi="Times New Roman"/>
          <w:b w:val="0"/>
          <w:sz w:val="20"/>
          <w:lang w:val="sr-Cyrl-CS"/>
        </w:rPr>
        <w:t>Попуну, опремање и обуку јединица извршиће</w:t>
      </w:r>
      <w:r w:rsidRPr="00305619">
        <w:rPr>
          <w:rFonts w:ascii="Times New Roman" w:hAnsi="Times New Roman"/>
          <w:b w:val="0"/>
          <w:color w:val="000000"/>
          <w:sz w:val="20"/>
          <w:lang w:val="sr-Cyrl-CS"/>
        </w:rPr>
        <w:t xml:space="preserve"> организациона јединица у чијем су опису послови ванредних ситуација</w:t>
      </w:r>
      <w:r w:rsidRPr="00305619">
        <w:rPr>
          <w:rFonts w:ascii="Times New Roman" w:hAnsi="Times New Roman"/>
          <w:b w:val="0"/>
          <w:sz w:val="20"/>
          <w:lang w:val="sr-Cyrl-CS"/>
        </w:rPr>
        <w:t>.</w:t>
      </w:r>
    </w:p>
    <w:p w:rsidR="00CD0676" w:rsidRPr="00305619" w:rsidRDefault="00CD0676" w:rsidP="00305619">
      <w:pPr>
        <w:ind w:left="142" w:firstLine="567"/>
        <w:jc w:val="both"/>
        <w:rPr>
          <w:rFonts w:ascii="Times New Roman" w:hAnsi="Times New Roman"/>
          <w:b w:val="0"/>
          <w:sz w:val="20"/>
          <w:lang w:val="sr-Cyrl-CS"/>
        </w:rPr>
      </w:pPr>
      <w:r w:rsidRPr="00305619">
        <w:rPr>
          <w:rFonts w:ascii="Times New Roman" w:hAnsi="Times New Roman"/>
          <w:b w:val="0"/>
          <w:sz w:val="20"/>
          <w:lang w:val="sr-Cyrl-CS"/>
        </w:rPr>
        <w:t>Координацију послова из става 3. овог члана вршиће Општинско веће.</w:t>
      </w:r>
    </w:p>
    <w:p w:rsidR="00CD0676" w:rsidRPr="00305619" w:rsidRDefault="00CD0676" w:rsidP="00305619">
      <w:pPr>
        <w:ind w:left="142" w:firstLine="567"/>
        <w:jc w:val="both"/>
        <w:rPr>
          <w:rFonts w:ascii="Times New Roman" w:hAnsi="Times New Roman"/>
          <w:b w:val="0"/>
          <w:sz w:val="14"/>
          <w:lang w:val="sr-Cyrl-CS"/>
        </w:rPr>
      </w:pPr>
    </w:p>
    <w:p w:rsidR="00CD0676" w:rsidRPr="00305619" w:rsidRDefault="00CD0676" w:rsidP="00305619">
      <w:pPr>
        <w:autoSpaceDE w:val="0"/>
        <w:autoSpaceDN w:val="0"/>
        <w:adjustRightInd w:val="0"/>
        <w:rPr>
          <w:rFonts w:ascii="Times New Roman" w:hAnsi="Times New Roman"/>
          <w:b w:val="0"/>
          <w:bCs/>
          <w:sz w:val="20"/>
          <w:lang w:val="ru-RU"/>
        </w:rPr>
      </w:pPr>
      <w:r w:rsidRPr="00305619">
        <w:rPr>
          <w:rFonts w:ascii="Times New Roman" w:hAnsi="Times New Roman"/>
          <w:b w:val="0"/>
          <w:bCs/>
          <w:sz w:val="20"/>
          <w:lang w:val="ru-RU"/>
        </w:rPr>
        <w:t>ПРОЦЕНА УГРОЖЕНОСТИ;   ПЛАН ЗАШТИТЕ И СПАСАВАЊА  У ВАНРЕДНИМ СИТУАЦИЈАМА;   ПЛАН ФУНКЦИОНИСАЊА ЦИВИЛНЕ ЗАШТИТЕ</w:t>
      </w:r>
    </w:p>
    <w:p w:rsidR="00CD0676" w:rsidRPr="00305619" w:rsidRDefault="00CD0676" w:rsidP="00305619">
      <w:pPr>
        <w:autoSpaceDE w:val="0"/>
        <w:autoSpaceDN w:val="0"/>
        <w:adjustRightInd w:val="0"/>
        <w:jc w:val="center"/>
        <w:rPr>
          <w:rFonts w:ascii="Times New Roman" w:hAnsi="Times New Roman"/>
          <w:b w:val="0"/>
          <w:bCs/>
          <w:sz w:val="14"/>
          <w:lang w:val="ru-RU"/>
        </w:rPr>
      </w:pP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Члан 13.</w:t>
      </w:r>
    </w:p>
    <w:p w:rsidR="00CD0676" w:rsidRPr="00305619" w:rsidRDefault="00CD0676" w:rsidP="00305619">
      <w:pPr>
        <w:autoSpaceDE w:val="0"/>
        <w:autoSpaceDN w:val="0"/>
        <w:adjustRightInd w:val="0"/>
        <w:jc w:val="both"/>
        <w:rPr>
          <w:rFonts w:ascii="Times New Roman" w:hAnsi="Times New Roman"/>
          <w:b w:val="0"/>
          <w:bCs/>
          <w:sz w:val="20"/>
          <w:lang w:val="ru-RU"/>
        </w:rPr>
      </w:pPr>
      <w:r w:rsidRPr="00305619">
        <w:rPr>
          <w:rFonts w:ascii="Times New Roman" w:hAnsi="Times New Roman"/>
          <w:b w:val="0"/>
          <w:bCs/>
          <w:sz w:val="20"/>
          <w:lang w:val="ru-RU"/>
        </w:rPr>
        <w:t xml:space="preserve">         Носилац израде Процене угрожености општине Ћићевац од елементарних непогода и других несрећа је Општинска управа која ће у сарадњи са организационом јединицом Сектора за ванредне ситуације и другим организационим јединицама Општинске управе, у складу са Законом, Методологијом за израду Процене угрожености и планова заштите и спасавања у ванредним ситуацијама, сачинити Процену.</w:t>
      </w:r>
    </w:p>
    <w:p w:rsidR="00CD0676" w:rsidRPr="00305619" w:rsidRDefault="00CD0676" w:rsidP="00305619">
      <w:pPr>
        <w:autoSpaceDE w:val="0"/>
        <w:autoSpaceDN w:val="0"/>
        <w:adjustRightInd w:val="0"/>
        <w:jc w:val="both"/>
        <w:rPr>
          <w:rFonts w:ascii="Times New Roman" w:hAnsi="Times New Roman"/>
          <w:b w:val="0"/>
          <w:bCs/>
          <w:sz w:val="20"/>
          <w:lang w:val="sr-Cyrl-CS"/>
        </w:rPr>
      </w:pPr>
      <w:r w:rsidRPr="00305619">
        <w:rPr>
          <w:rFonts w:ascii="Times New Roman" w:hAnsi="Times New Roman"/>
          <w:b w:val="0"/>
          <w:bCs/>
          <w:sz w:val="20"/>
          <w:lang w:val="ru-RU"/>
        </w:rPr>
        <w:t xml:space="preserve">          Општински штаб за ванредне ситуације разматра и даје мишљење на Предлог процене угрожености и по добијању сагласности од стране надлежне службе, исти доставља Општинском већу на доношење.</w:t>
      </w:r>
    </w:p>
    <w:p w:rsidR="00CD0676" w:rsidRPr="00305619" w:rsidRDefault="00CD0676" w:rsidP="00305619">
      <w:pPr>
        <w:autoSpaceDE w:val="0"/>
        <w:autoSpaceDN w:val="0"/>
        <w:adjustRightInd w:val="0"/>
        <w:jc w:val="both"/>
        <w:rPr>
          <w:rFonts w:ascii="Times New Roman" w:hAnsi="Times New Roman"/>
          <w:b w:val="0"/>
          <w:bCs/>
          <w:sz w:val="14"/>
          <w:lang w:val="ru-RU"/>
        </w:rPr>
      </w:pPr>
      <w:r w:rsidRPr="00305619">
        <w:rPr>
          <w:rFonts w:ascii="Times New Roman" w:hAnsi="Times New Roman"/>
          <w:b w:val="0"/>
          <w:bCs/>
          <w:sz w:val="20"/>
          <w:lang w:val="ru-RU"/>
        </w:rPr>
        <w:t xml:space="preserve">                </w:t>
      </w:r>
    </w:p>
    <w:p w:rsidR="00305619" w:rsidRDefault="00305619" w:rsidP="00305619">
      <w:pPr>
        <w:jc w:val="center"/>
        <w:rPr>
          <w:rFonts w:ascii="Times New Roman" w:hAnsi="Times New Roman"/>
          <w:b w:val="0"/>
          <w:sz w:val="20"/>
          <w:lang w:val="sr-Cyrl-CS"/>
        </w:rPr>
      </w:pP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Члан 14.</w:t>
      </w:r>
    </w:p>
    <w:p w:rsidR="00CD0676" w:rsidRPr="00305619" w:rsidRDefault="00CD0676" w:rsidP="00305619">
      <w:pPr>
        <w:autoSpaceDE w:val="0"/>
        <w:autoSpaceDN w:val="0"/>
        <w:adjustRightInd w:val="0"/>
        <w:jc w:val="both"/>
        <w:rPr>
          <w:rFonts w:ascii="Times New Roman" w:hAnsi="Times New Roman"/>
          <w:b w:val="0"/>
          <w:bCs/>
          <w:sz w:val="20"/>
          <w:lang w:val="ru-RU"/>
        </w:rPr>
      </w:pPr>
      <w:r w:rsidRPr="00305619">
        <w:rPr>
          <w:rFonts w:ascii="Times New Roman" w:hAnsi="Times New Roman"/>
          <w:b w:val="0"/>
          <w:bCs/>
          <w:sz w:val="20"/>
          <w:lang w:val="ru-RU"/>
        </w:rPr>
        <w:t xml:space="preserve">           Носилац израде Плана заштите и спасавања у ванредним ситуацијама за општину је Општинска управа која ће, у сарадњи са организационом јединицом Сектора за ванредне ситуације и другим организационим јединицама </w:t>
      </w:r>
      <w:r w:rsidRPr="00305619">
        <w:rPr>
          <w:rFonts w:ascii="Times New Roman" w:hAnsi="Times New Roman"/>
          <w:b w:val="0"/>
          <w:bCs/>
          <w:sz w:val="20"/>
          <w:lang w:val="ru-RU"/>
        </w:rPr>
        <w:lastRenderedPageBreak/>
        <w:t>Општинске управе, у складу са Законом и Методологијом за израду Процене угрожености и планова заштите и спасавања у ванредним ситуацијама сачинити План.</w:t>
      </w:r>
    </w:p>
    <w:p w:rsidR="00CD0676" w:rsidRPr="00305619" w:rsidRDefault="00CD0676" w:rsidP="00305619">
      <w:pPr>
        <w:autoSpaceDE w:val="0"/>
        <w:autoSpaceDN w:val="0"/>
        <w:adjustRightInd w:val="0"/>
        <w:jc w:val="both"/>
        <w:rPr>
          <w:rFonts w:ascii="Times New Roman" w:hAnsi="Times New Roman"/>
          <w:b w:val="0"/>
          <w:bCs/>
          <w:sz w:val="20"/>
          <w:lang w:val="ru-RU"/>
        </w:rPr>
      </w:pPr>
      <w:r w:rsidRPr="00305619">
        <w:rPr>
          <w:rFonts w:ascii="Times New Roman" w:hAnsi="Times New Roman"/>
          <w:b w:val="0"/>
          <w:bCs/>
          <w:sz w:val="20"/>
          <w:lang w:val="ru-RU"/>
        </w:rPr>
        <w:t xml:space="preserve">           Општински штаб за ванредне ситуације ће размотрити и дати мишљење на Предлог плана заштите и спасавања у ванредним ситуацијама општине Ћићевац и по добијању сагласности од стране надлежне службе, исти доставити Општинском већу на доношење.</w:t>
      </w:r>
    </w:p>
    <w:p w:rsidR="00CD0676" w:rsidRPr="00305619" w:rsidRDefault="00CD0676" w:rsidP="00305619">
      <w:pPr>
        <w:autoSpaceDE w:val="0"/>
        <w:autoSpaceDN w:val="0"/>
        <w:adjustRightInd w:val="0"/>
        <w:jc w:val="both"/>
        <w:rPr>
          <w:rFonts w:ascii="Times New Roman" w:hAnsi="Times New Roman"/>
          <w:b w:val="0"/>
          <w:bCs/>
          <w:sz w:val="14"/>
          <w:lang w:val="ru-RU"/>
        </w:rPr>
      </w:pPr>
    </w:p>
    <w:p w:rsidR="00CD0676" w:rsidRPr="00305619" w:rsidRDefault="00CD0676" w:rsidP="00305619">
      <w:pPr>
        <w:tabs>
          <w:tab w:val="left" w:pos="4845"/>
        </w:tabs>
        <w:jc w:val="center"/>
        <w:rPr>
          <w:rFonts w:ascii="Times New Roman" w:hAnsi="Times New Roman"/>
          <w:b w:val="0"/>
          <w:sz w:val="20"/>
          <w:lang w:val="ru-RU"/>
        </w:rPr>
      </w:pPr>
      <w:r w:rsidRPr="00305619">
        <w:rPr>
          <w:rFonts w:ascii="Times New Roman" w:hAnsi="Times New Roman"/>
          <w:b w:val="0"/>
          <w:sz w:val="20"/>
          <w:lang w:val="ru-RU"/>
        </w:rPr>
        <w:t>Члан 15.</w:t>
      </w:r>
    </w:p>
    <w:p w:rsidR="00CD0676" w:rsidRPr="00305619" w:rsidRDefault="00CD0676" w:rsidP="00305619">
      <w:pPr>
        <w:ind w:left="142" w:firstLine="567"/>
        <w:rPr>
          <w:rFonts w:ascii="Times New Roman" w:hAnsi="Times New Roman"/>
          <w:b w:val="0"/>
          <w:i/>
          <w:sz w:val="20"/>
          <w:lang w:val="ru-RU"/>
        </w:rPr>
      </w:pPr>
      <w:r w:rsidRPr="00305619">
        <w:rPr>
          <w:rFonts w:ascii="Times New Roman" w:hAnsi="Times New Roman"/>
          <w:b w:val="0"/>
          <w:i/>
          <w:sz w:val="20"/>
          <w:lang w:val="ru-RU"/>
        </w:rPr>
        <w:t>Лична и колективна заштита</w:t>
      </w:r>
    </w:p>
    <w:p w:rsidR="00CD0676" w:rsidRPr="00305619" w:rsidRDefault="00CD0676" w:rsidP="00305619">
      <w:pPr>
        <w:ind w:left="142" w:firstLine="567"/>
        <w:rPr>
          <w:rFonts w:ascii="Times New Roman" w:hAnsi="Times New Roman"/>
          <w:b w:val="0"/>
          <w:sz w:val="14"/>
          <w:lang w:val="ru-RU"/>
        </w:rPr>
      </w:pPr>
    </w:p>
    <w:p w:rsidR="00CD0676" w:rsidRPr="00305619" w:rsidRDefault="00CD0676" w:rsidP="00305619">
      <w:pPr>
        <w:ind w:left="142" w:firstLine="567"/>
        <w:rPr>
          <w:rFonts w:ascii="Times New Roman" w:hAnsi="Times New Roman"/>
          <w:b w:val="0"/>
          <w:sz w:val="20"/>
          <w:lang w:val="ru-RU"/>
        </w:rPr>
      </w:pPr>
      <w:r w:rsidRPr="00305619">
        <w:rPr>
          <w:rFonts w:ascii="Times New Roman" w:hAnsi="Times New Roman"/>
          <w:b w:val="0"/>
          <w:sz w:val="20"/>
          <w:lang w:val="ru-RU"/>
        </w:rPr>
        <w:t>Личну и колективну заштиту у општини организовати по месту рада и месту становања.</w:t>
      </w:r>
    </w:p>
    <w:p w:rsidR="00CD0676" w:rsidRPr="00305619" w:rsidRDefault="00CD0676" w:rsidP="00305619">
      <w:pPr>
        <w:ind w:firstLine="720"/>
        <w:jc w:val="both"/>
        <w:rPr>
          <w:rFonts w:ascii="Times New Roman" w:hAnsi="Times New Roman"/>
          <w:b w:val="0"/>
          <w:color w:val="000000"/>
          <w:sz w:val="20"/>
          <w:lang w:val="ru-RU"/>
        </w:rPr>
      </w:pPr>
      <w:r w:rsidRPr="00305619">
        <w:rPr>
          <w:rFonts w:ascii="Times New Roman" w:hAnsi="Times New Roman"/>
          <w:b w:val="0"/>
          <w:color w:val="000000"/>
          <w:sz w:val="20"/>
          <w:lang w:val="ru-RU"/>
        </w:rPr>
        <w:t>Грађани</w:t>
      </w:r>
      <w:r w:rsidRPr="00305619">
        <w:rPr>
          <w:rFonts w:ascii="Times New Roman" w:hAnsi="Times New Roman"/>
          <w:b w:val="0"/>
          <w:color w:val="000000"/>
          <w:sz w:val="20"/>
          <w:lang w:val="sr-Cyrl-CS"/>
        </w:rPr>
        <w:t xml:space="preserve"> </w:t>
      </w:r>
      <w:r w:rsidRPr="00305619">
        <w:rPr>
          <w:rFonts w:ascii="Times New Roman" w:hAnsi="Times New Roman"/>
          <w:b w:val="0"/>
          <w:color w:val="000000"/>
          <w:sz w:val="20"/>
          <w:lang w:val="ru-RU"/>
        </w:rPr>
        <w:t>власници стамбених зграда, односно кућа</w:t>
      </w:r>
      <w:r w:rsidRPr="00305619">
        <w:rPr>
          <w:rFonts w:ascii="Times New Roman" w:hAnsi="Times New Roman"/>
          <w:b w:val="0"/>
          <w:color w:val="000000"/>
          <w:sz w:val="20"/>
          <w:lang w:val="sr-Cyrl-CS"/>
        </w:rPr>
        <w:t>,</w:t>
      </w:r>
      <w:r w:rsidRPr="00305619">
        <w:rPr>
          <w:rFonts w:ascii="Times New Roman" w:hAnsi="Times New Roman"/>
          <w:b w:val="0"/>
          <w:color w:val="000000"/>
          <w:sz w:val="20"/>
          <w:lang w:val="ru-RU"/>
        </w:rPr>
        <w:t xml:space="preserve"> дужни су</w:t>
      </w:r>
      <w:r w:rsidRPr="00305619">
        <w:rPr>
          <w:rFonts w:ascii="Times New Roman" w:hAnsi="Times New Roman"/>
          <w:b w:val="0"/>
          <w:color w:val="000000"/>
          <w:sz w:val="20"/>
          <w:lang w:val="sr-Cyrl-CS"/>
        </w:rPr>
        <w:t xml:space="preserve"> да,</w:t>
      </w:r>
      <w:r w:rsidRPr="00305619">
        <w:rPr>
          <w:rFonts w:ascii="Times New Roman" w:hAnsi="Times New Roman"/>
          <w:b w:val="0"/>
          <w:color w:val="000000"/>
          <w:sz w:val="20"/>
          <w:lang w:val="ru-RU"/>
        </w:rPr>
        <w:t xml:space="preserve"> за потребе </w:t>
      </w:r>
      <w:r w:rsidRPr="00305619">
        <w:rPr>
          <w:rFonts w:ascii="Times New Roman" w:hAnsi="Times New Roman"/>
          <w:b w:val="0"/>
          <w:color w:val="000000"/>
          <w:sz w:val="20"/>
          <w:lang w:val="sr-Cyrl-CS"/>
        </w:rPr>
        <w:t xml:space="preserve">личне </w:t>
      </w:r>
      <w:r w:rsidRPr="00305619">
        <w:rPr>
          <w:rFonts w:ascii="Times New Roman" w:hAnsi="Times New Roman"/>
          <w:b w:val="0"/>
          <w:color w:val="000000"/>
          <w:sz w:val="20"/>
          <w:lang w:val="ru-RU"/>
        </w:rPr>
        <w:t>заштите и спа</w:t>
      </w:r>
      <w:r w:rsidRPr="00305619">
        <w:rPr>
          <w:rFonts w:ascii="Times New Roman" w:hAnsi="Times New Roman"/>
          <w:b w:val="0"/>
          <w:color w:val="000000"/>
          <w:sz w:val="20"/>
          <w:lang w:val="sr-Cyrl-CS"/>
        </w:rPr>
        <w:t>с</w:t>
      </w:r>
      <w:r w:rsidRPr="00305619">
        <w:rPr>
          <w:rFonts w:ascii="Times New Roman" w:hAnsi="Times New Roman"/>
          <w:b w:val="0"/>
          <w:color w:val="000000"/>
          <w:sz w:val="20"/>
          <w:lang w:val="ru-RU"/>
        </w:rPr>
        <w:t xml:space="preserve">авања </w:t>
      </w:r>
      <w:r w:rsidRPr="00305619">
        <w:rPr>
          <w:rFonts w:ascii="Times New Roman" w:hAnsi="Times New Roman"/>
          <w:b w:val="0"/>
          <w:color w:val="000000"/>
          <w:sz w:val="20"/>
          <w:lang w:val="sr-Cyrl-CS"/>
        </w:rPr>
        <w:t xml:space="preserve">и </w:t>
      </w:r>
      <w:r w:rsidRPr="00305619">
        <w:rPr>
          <w:rFonts w:ascii="Times New Roman" w:hAnsi="Times New Roman"/>
          <w:b w:val="0"/>
          <w:color w:val="000000"/>
          <w:sz w:val="20"/>
          <w:lang w:val="ru-RU"/>
        </w:rPr>
        <w:t>заштите и спа</w:t>
      </w:r>
      <w:r w:rsidRPr="00305619">
        <w:rPr>
          <w:rFonts w:ascii="Times New Roman" w:hAnsi="Times New Roman"/>
          <w:b w:val="0"/>
          <w:color w:val="000000"/>
          <w:sz w:val="20"/>
          <w:lang w:val="sr-Cyrl-CS"/>
        </w:rPr>
        <w:t>с</w:t>
      </w:r>
      <w:r w:rsidRPr="00305619">
        <w:rPr>
          <w:rFonts w:ascii="Times New Roman" w:hAnsi="Times New Roman"/>
          <w:b w:val="0"/>
          <w:color w:val="000000"/>
          <w:sz w:val="20"/>
          <w:lang w:val="ru-RU"/>
        </w:rPr>
        <w:t xml:space="preserve">авања </w:t>
      </w:r>
      <w:r w:rsidRPr="00305619">
        <w:rPr>
          <w:rFonts w:ascii="Times New Roman" w:hAnsi="Times New Roman"/>
          <w:b w:val="0"/>
          <w:color w:val="000000"/>
          <w:sz w:val="20"/>
          <w:lang w:val="sr-Cyrl-CS"/>
        </w:rPr>
        <w:t>чланова породичног домаћинства, као</w:t>
      </w:r>
      <w:r w:rsidRPr="00305619">
        <w:rPr>
          <w:rFonts w:ascii="Times New Roman" w:hAnsi="Times New Roman"/>
          <w:b w:val="0"/>
          <w:color w:val="000000"/>
          <w:sz w:val="20"/>
          <w:lang w:val="ru-RU"/>
        </w:rPr>
        <w:t xml:space="preserve"> и имовине</w:t>
      </w:r>
      <w:r w:rsidRPr="00305619">
        <w:rPr>
          <w:rFonts w:ascii="Times New Roman" w:hAnsi="Times New Roman"/>
          <w:b w:val="0"/>
          <w:color w:val="000000"/>
          <w:sz w:val="20"/>
          <w:lang w:val="sr-Cyrl-CS"/>
        </w:rPr>
        <w:t xml:space="preserve">, </w:t>
      </w:r>
      <w:r w:rsidRPr="00305619">
        <w:rPr>
          <w:rFonts w:ascii="Times New Roman" w:hAnsi="Times New Roman"/>
          <w:b w:val="0"/>
          <w:color w:val="000000"/>
          <w:sz w:val="20"/>
          <w:lang w:val="ru-RU"/>
        </w:rPr>
        <w:t>набав</w:t>
      </w:r>
      <w:r w:rsidRPr="00305619">
        <w:rPr>
          <w:rFonts w:ascii="Times New Roman" w:hAnsi="Times New Roman"/>
          <w:b w:val="0"/>
          <w:color w:val="000000"/>
          <w:sz w:val="20"/>
          <w:lang w:val="sr-Cyrl-CS"/>
        </w:rPr>
        <w:t xml:space="preserve">е и </w:t>
      </w:r>
      <w:r w:rsidRPr="00305619">
        <w:rPr>
          <w:rFonts w:ascii="Times New Roman" w:hAnsi="Times New Roman"/>
          <w:b w:val="0"/>
          <w:color w:val="000000"/>
          <w:sz w:val="20"/>
          <w:lang w:val="ru-RU"/>
        </w:rPr>
        <w:t>држ</w:t>
      </w:r>
      <w:r w:rsidRPr="00305619">
        <w:rPr>
          <w:rFonts w:ascii="Times New Roman" w:hAnsi="Times New Roman"/>
          <w:b w:val="0"/>
          <w:color w:val="000000"/>
          <w:sz w:val="20"/>
          <w:lang w:val="sr-Cyrl-CS"/>
        </w:rPr>
        <w:t>е</w:t>
      </w:r>
      <w:r w:rsidRPr="00305619">
        <w:rPr>
          <w:rFonts w:ascii="Times New Roman" w:hAnsi="Times New Roman"/>
          <w:b w:val="0"/>
          <w:color w:val="000000"/>
          <w:sz w:val="20"/>
          <w:lang w:val="ru-RU"/>
        </w:rPr>
        <w:t xml:space="preserve"> у </w:t>
      </w:r>
      <w:r w:rsidRPr="00305619">
        <w:rPr>
          <w:rFonts w:ascii="Times New Roman" w:hAnsi="Times New Roman"/>
          <w:b w:val="0"/>
          <w:color w:val="000000"/>
          <w:sz w:val="20"/>
          <w:lang w:val="sr-Cyrl-CS"/>
        </w:rPr>
        <w:t>исправ</w:t>
      </w:r>
      <w:r w:rsidRPr="00305619">
        <w:rPr>
          <w:rFonts w:ascii="Times New Roman" w:hAnsi="Times New Roman"/>
          <w:b w:val="0"/>
          <w:color w:val="000000"/>
          <w:sz w:val="20"/>
          <w:lang w:val="ru-RU"/>
        </w:rPr>
        <w:t>ном стању  средства и опрему као што је предвиђено Уредбом о обавезним средствима и опреми за личну и колективну заштиту од елементарних непогода и других несрећа.</w:t>
      </w:r>
    </w:p>
    <w:p w:rsidR="00CD0676" w:rsidRPr="00305619" w:rsidRDefault="00CD0676" w:rsidP="00305619">
      <w:pPr>
        <w:ind w:firstLine="720"/>
        <w:jc w:val="both"/>
        <w:rPr>
          <w:rFonts w:ascii="Times New Roman" w:hAnsi="Times New Roman"/>
          <w:b w:val="0"/>
          <w:color w:val="000000"/>
          <w:sz w:val="20"/>
          <w:lang w:val="ru-RU"/>
        </w:rPr>
      </w:pPr>
      <w:r w:rsidRPr="00305619">
        <w:rPr>
          <w:rFonts w:ascii="Times New Roman" w:hAnsi="Times New Roman"/>
          <w:b w:val="0"/>
          <w:color w:val="000000"/>
          <w:sz w:val="20"/>
          <w:lang w:val="ru-RU"/>
        </w:rPr>
        <w:t>Обавезује се организациона јединица у чијој су надлежности послови цивилне заштите да у сарадњи са организационом јединицом Сектора за ванредне ситуације, припреми упутства и друге публикације којима ће се вршити едукација становништва о поступцима у могућој или насталој опасности. Посебан акценат дати едукацији становништва о реаговању у земљотресу, поплавама и пожару.</w:t>
      </w:r>
    </w:p>
    <w:p w:rsidR="00CD0676" w:rsidRPr="00305619" w:rsidRDefault="00CD0676" w:rsidP="00305619">
      <w:pPr>
        <w:ind w:firstLine="720"/>
        <w:jc w:val="both"/>
        <w:rPr>
          <w:rFonts w:ascii="Times New Roman" w:hAnsi="Times New Roman"/>
          <w:b w:val="0"/>
          <w:color w:val="000000"/>
          <w:sz w:val="20"/>
          <w:lang w:val="ru-RU"/>
        </w:rPr>
      </w:pPr>
      <w:r w:rsidRPr="00305619">
        <w:rPr>
          <w:rFonts w:ascii="Times New Roman" w:hAnsi="Times New Roman"/>
          <w:b w:val="0"/>
          <w:color w:val="000000"/>
          <w:sz w:val="20"/>
          <w:lang w:val="ru-RU"/>
        </w:rPr>
        <w:t>У реализацију активности наведених у ставу 3. овог члана укључити поверенике цивилне заштите.</w:t>
      </w:r>
    </w:p>
    <w:p w:rsidR="00CD0676" w:rsidRPr="00305619" w:rsidRDefault="00CD0676" w:rsidP="00305619">
      <w:pPr>
        <w:ind w:firstLine="720"/>
        <w:jc w:val="both"/>
        <w:rPr>
          <w:rFonts w:ascii="Times New Roman" w:hAnsi="Times New Roman"/>
          <w:b w:val="0"/>
          <w:bCs/>
          <w:i/>
          <w:iCs/>
          <w:color w:val="000000"/>
          <w:sz w:val="14"/>
          <w:u w:val="single"/>
          <w:lang w:val="ru-RU"/>
        </w:rPr>
      </w:pPr>
    </w:p>
    <w:p w:rsidR="00CD0676" w:rsidRPr="00305619" w:rsidRDefault="00CD0676" w:rsidP="00305619">
      <w:pPr>
        <w:tabs>
          <w:tab w:val="left" w:pos="4680"/>
        </w:tabs>
        <w:jc w:val="both"/>
        <w:rPr>
          <w:rFonts w:ascii="Times New Roman" w:hAnsi="Times New Roman"/>
          <w:b w:val="0"/>
          <w:sz w:val="20"/>
          <w:lang w:val="ru-RU"/>
        </w:rPr>
      </w:pPr>
      <w:r w:rsidRPr="00305619">
        <w:rPr>
          <w:rFonts w:ascii="Times New Roman" w:hAnsi="Times New Roman"/>
          <w:b w:val="0"/>
          <w:sz w:val="20"/>
          <w:lang w:val="ru-RU"/>
        </w:rPr>
        <w:tab/>
        <w:t>Члан 16.</w:t>
      </w:r>
    </w:p>
    <w:p w:rsidR="00CD0676" w:rsidRPr="00305619" w:rsidRDefault="00CD0676" w:rsidP="00305619">
      <w:pPr>
        <w:rPr>
          <w:rFonts w:ascii="Times New Roman" w:hAnsi="Times New Roman"/>
          <w:b w:val="0"/>
          <w:i/>
          <w:sz w:val="20"/>
          <w:lang w:val="sr-Cyrl-CS"/>
        </w:rPr>
      </w:pPr>
      <w:r w:rsidRPr="00305619">
        <w:rPr>
          <w:rFonts w:ascii="Times New Roman" w:hAnsi="Times New Roman"/>
          <w:b w:val="0"/>
          <w:i/>
          <w:sz w:val="20"/>
          <w:lang w:val="sr-Cyrl-CS"/>
        </w:rPr>
        <w:t xml:space="preserve">        Финансирање</w:t>
      </w:r>
    </w:p>
    <w:p w:rsidR="00CD0676" w:rsidRPr="00305619" w:rsidRDefault="00CD0676" w:rsidP="00305619">
      <w:pPr>
        <w:autoSpaceDE w:val="0"/>
        <w:autoSpaceDN w:val="0"/>
        <w:adjustRightInd w:val="0"/>
        <w:rPr>
          <w:rFonts w:ascii="Times New Roman" w:hAnsi="Times New Roman"/>
          <w:b w:val="0"/>
          <w:color w:val="000000"/>
          <w:sz w:val="14"/>
          <w:lang w:val="sr-Cyrl-CS"/>
        </w:rPr>
      </w:pPr>
    </w:p>
    <w:p w:rsidR="00CD0676" w:rsidRPr="00305619" w:rsidRDefault="00CD0676" w:rsidP="00305619">
      <w:pPr>
        <w:jc w:val="both"/>
        <w:rPr>
          <w:rFonts w:ascii="Times New Roman" w:hAnsi="Times New Roman"/>
          <w:b w:val="0"/>
          <w:sz w:val="20"/>
          <w:lang w:val="sr-Cyrl-CS"/>
        </w:rPr>
      </w:pPr>
      <w:r w:rsidRPr="00305619">
        <w:rPr>
          <w:rFonts w:ascii="Times New Roman" w:hAnsi="Times New Roman"/>
          <w:b w:val="0"/>
          <w:sz w:val="20"/>
          <w:lang w:val="sr-Cyrl-CS"/>
        </w:rPr>
        <w:t xml:space="preserve">       Из буџета општине Ћићевац, за потребе заштите и спасавања становништва и материјалних добара од елементарних непогода, техничко-технолошких несрећа и опасности, финансираће се следеће:</w:t>
      </w:r>
    </w:p>
    <w:p w:rsidR="00CD0676" w:rsidRPr="00305619" w:rsidRDefault="00CD0676" w:rsidP="00305619">
      <w:pPr>
        <w:numPr>
          <w:ilvl w:val="0"/>
          <w:numId w:val="26"/>
        </w:numPr>
        <w:tabs>
          <w:tab w:val="clear" w:pos="840"/>
          <w:tab w:val="num" w:pos="709"/>
        </w:tabs>
        <w:jc w:val="both"/>
        <w:rPr>
          <w:rFonts w:ascii="Times New Roman" w:hAnsi="Times New Roman"/>
          <w:b w:val="0"/>
          <w:sz w:val="20"/>
          <w:lang w:val="sr-Cyrl-CS"/>
        </w:rPr>
      </w:pPr>
      <w:r w:rsidRPr="00305619">
        <w:rPr>
          <w:rFonts w:ascii="Times New Roman" w:hAnsi="Times New Roman"/>
          <w:b w:val="0"/>
          <w:sz w:val="20"/>
          <w:lang w:val="sr-Cyrl-CS"/>
        </w:rPr>
        <w:t>организовање, опремање и обучавање Општинског штаба за ванредне ситуације;</w:t>
      </w:r>
    </w:p>
    <w:p w:rsidR="00CD0676" w:rsidRPr="00305619" w:rsidRDefault="00CD0676" w:rsidP="00305619">
      <w:pPr>
        <w:numPr>
          <w:ilvl w:val="0"/>
          <w:numId w:val="26"/>
        </w:numPr>
        <w:tabs>
          <w:tab w:val="clear" w:pos="840"/>
          <w:tab w:val="num" w:pos="709"/>
        </w:tabs>
        <w:jc w:val="both"/>
        <w:rPr>
          <w:rFonts w:ascii="Times New Roman" w:hAnsi="Times New Roman"/>
          <w:b w:val="0"/>
          <w:sz w:val="20"/>
          <w:lang w:val="sr-Cyrl-CS"/>
        </w:rPr>
      </w:pPr>
      <w:r w:rsidRPr="00305619">
        <w:rPr>
          <w:rFonts w:ascii="Times New Roman" w:hAnsi="Times New Roman"/>
          <w:b w:val="0"/>
          <w:sz w:val="20"/>
          <w:lang w:val="sr-Cyrl-CS"/>
        </w:rPr>
        <w:t>организовање, опремање и обучавање јединица цивилне заштите опште намене;</w:t>
      </w:r>
    </w:p>
    <w:p w:rsidR="00305619" w:rsidRDefault="00305619" w:rsidP="00305619">
      <w:pPr>
        <w:tabs>
          <w:tab w:val="num" w:pos="426"/>
          <w:tab w:val="left" w:pos="709"/>
        </w:tabs>
        <w:autoSpaceDE w:val="0"/>
        <w:autoSpaceDN w:val="0"/>
        <w:adjustRightInd w:val="0"/>
        <w:ind w:left="450" w:hanging="24"/>
        <w:jc w:val="both"/>
        <w:rPr>
          <w:rFonts w:ascii="Times New Roman" w:hAnsi="Times New Roman"/>
          <w:b w:val="0"/>
          <w:color w:val="000000"/>
          <w:sz w:val="20"/>
          <w:lang w:val="ru-RU"/>
        </w:rPr>
      </w:pPr>
      <w:r>
        <w:rPr>
          <w:rFonts w:ascii="Times New Roman" w:hAnsi="Times New Roman"/>
          <w:b w:val="0"/>
          <w:color w:val="000000"/>
          <w:sz w:val="20"/>
          <w:lang w:val="ru-RU"/>
        </w:rPr>
        <w:t xml:space="preserve"> </w:t>
      </w:r>
      <w:r w:rsidR="00CD0676" w:rsidRPr="00305619">
        <w:rPr>
          <w:rFonts w:ascii="Times New Roman" w:hAnsi="Times New Roman"/>
          <w:b w:val="0"/>
          <w:color w:val="000000"/>
          <w:sz w:val="20"/>
          <w:lang w:val="ru-RU"/>
        </w:rPr>
        <w:t xml:space="preserve">-   трошкови ангажовања оспособљених правних лица у складу са уговором за извршавање задатака заштите </w:t>
      </w:r>
    </w:p>
    <w:p w:rsidR="00CD0676" w:rsidRPr="00305619" w:rsidRDefault="00305619" w:rsidP="00305619">
      <w:pPr>
        <w:tabs>
          <w:tab w:val="num" w:pos="426"/>
          <w:tab w:val="left" w:pos="709"/>
        </w:tabs>
        <w:autoSpaceDE w:val="0"/>
        <w:autoSpaceDN w:val="0"/>
        <w:adjustRightInd w:val="0"/>
        <w:ind w:left="450" w:hanging="24"/>
        <w:jc w:val="both"/>
        <w:rPr>
          <w:rFonts w:ascii="Times New Roman" w:hAnsi="Times New Roman"/>
          <w:b w:val="0"/>
          <w:color w:val="000000"/>
          <w:sz w:val="20"/>
          <w:lang w:val="ru-RU"/>
        </w:rPr>
      </w:pPr>
      <w:r>
        <w:rPr>
          <w:rFonts w:ascii="Times New Roman" w:hAnsi="Times New Roman"/>
          <w:b w:val="0"/>
          <w:color w:val="000000"/>
          <w:sz w:val="20"/>
          <w:lang w:val="ru-RU"/>
        </w:rPr>
        <w:t xml:space="preserve">     </w:t>
      </w:r>
      <w:r w:rsidR="00CD0676" w:rsidRPr="00305619">
        <w:rPr>
          <w:rFonts w:ascii="Times New Roman" w:hAnsi="Times New Roman"/>
          <w:b w:val="0"/>
          <w:color w:val="000000"/>
          <w:sz w:val="20"/>
          <w:lang w:val="ru-RU"/>
        </w:rPr>
        <w:t>и спасавања;</w:t>
      </w:r>
    </w:p>
    <w:p w:rsidR="00CD0676" w:rsidRPr="00305619" w:rsidRDefault="00CD0676" w:rsidP="00305619">
      <w:pPr>
        <w:numPr>
          <w:ilvl w:val="0"/>
          <w:numId w:val="26"/>
        </w:numPr>
        <w:tabs>
          <w:tab w:val="clear" w:pos="840"/>
          <w:tab w:val="num" w:pos="709"/>
        </w:tabs>
        <w:jc w:val="both"/>
        <w:rPr>
          <w:rFonts w:ascii="Times New Roman" w:hAnsi="Times New Roman"/>
          <w:b w:val="0"/>
          <w:sz w:val="20"/>
          <w:lang w:val="sr-Cyrl-CS"/>
        </w:rPr>
      </w:pPr>
      <w:r w:rsidRPr="00305619">
        <w:rPr>
          <w:rFonts w:ascii="Times New Roman" w:hAnsi="Times New Roman"/>
          <w:b w:val="0"/>
          <w:color w:val="000000"/>
          <w:sz w:val="20"/>
          <w:lang w:val="ru-RU"/>
        </w:rPr>
        <w:t>изградња система за узбуњивање на својој територији</w:t>
      </w:r>
    </w:p>
    <w:p w:rsidR="00305619" w:rsidRDefault="00CD0676" w:rsidP="00305619">
      <w:pPr>
        <w:numPr>
          <w:ilvl w:val="0"/>
          <w:numId w:val="26"/>
        </w:numPr>
        <w:tabs>
          <w:tab w:val="clear" w:pos="840"/>
          <w:tab w:val="num" w:pos="709"/>
        </w:tabs>
        <w:jc w:val="both"/>
        <w:rPr>
          <w:rFonts w:ascii="Times New Roman" w:hAnsi="Times New Roman"/>
          <w:b w:val="0"/>
          <w:sz w:val="20"/>
          <w:lang w:val="sr-Cyrl-CS"/>
        </w:rPr>
      </w:pPr>
      <w:r w:rsidRPr="00305619">
        <w:rPr>
          <w:rFonts w:ascii="Times New Roman" w:hAnsi="Times New Roman"/>
          <w:b w:val="0"/>
          <w:sz w:val="20"/>
          <w:lang w:val="sr-Cyrl-CS"/>
        </w:rPr>
        <w:t>набавка, одржавање, смештај, чување и осигурање посебне опреме за општинске јединице цивилне</w:t>
      </w:r>
    </w:p>
    <w:p w:rsidR="00CD0676" w:rsidRPr="00305619" w:rsidRDefault="00305619" w:rsidP="00305619">
      <w:pPr>
        <w:ind w:left="480"/>
        <w:jc w:val="both"/>
        <w:rPr>
          <w:rFonts w:ascii="Times New Roman" w:hAnsi="Times New Roman"/>
          <w:b w:val="0"/>
          <w:sz w:val="20"/>
          <w:lang w:val="sr-Cyrl-CS"/>
        </w:rPr>
      </w:pPr>
      <w:r>
        <w:rPr>
          <w:rFonts w:ascii="Times New Roman" w:hAnsi="Times New Roman"/>
          <w:b w:val="0"/>
          <w:sz w:val="20"/>
          <w:lang w:val="sr-Cyrl-CS"/>
        </w:rPr>
        <w:t xml:space="preserve">    </w:t>
      </w:r>
      <w:r w:rsidR="00CD0676" w:rsidRPr="00305619">
        <w:rPr>
          <w:rFonts w:ascii="Times New Roman" w:hAnsi="Times New Roman"/>
          <w:b w:val="0"/>
          <w:sz w:val="20"/>
          <w:lang w:val="sr-Cyrl-CS"/>
        </w:rPr>
        <w:t>заштите опште намене;</w:t>
      </w:r>
    </w:p>
    <w:p w:rsidR="00CD0676" w:rsidRPr="00305619" w:rsidRDefault="00CD0676" w:rsidP="00305619">
      <w:pPr>
        <w:numPr>
          <w:ilvl w:val="0"/>
          <w:numId w:val="26"/>
        </w:numPr>
        <w:tabs>
          <w:tab w:val="clear" w:pos="840"/>
          <w:tab w:val="num" w:pos="709"/>
        </w:tabs>
        <w:jc w:val="both"/>
        <w:rPr>
          <w:rFonts w:ascii="Times New Roman" w:hAnsi="Times New Roman"/>
          <w:b w:val="0"/>
          <w:sz w:val="20"/>
          <w:lang w:val="sr-Cyrl-CS"/>
        </w:rPr>
      </w:pPr>
      <w:r w:rsidRPr="00305619">
        <w:rPr>
          <w:rFonts w:ascii="Times New Roman" w:hAnsi="Times New Roman"/>
          <w:b w:val="0"/>
          <w:sz w:val="20"/>
          <w:lang w:val="sr-Cyrl-CS"/>
        </w:rPr>
        <w:t>изградња, адаптација, одржавање, опремање, осигурање и чување објеката за потребе цивилне заштите;</w:t>
      </w:r>
    </w:p>
    <w:p w:rsidR="00CD0676" w:rsidRPr="00305619" w:rsidRDefault="00CD0676" w:rsidP="00305619">
      <w:pPr>
        <w:numPr>
          <w:ilvl w:val="0"/>
          <w:numId w:val="26"/>
        </w:numPr>
        <w:tabs>
          <w:tab w:val="clear" w:pos="840"/>
          <w:tab w:val="num" w:pos="709"/>
        </w:tabs>
        <w:jc w:val="both"/>
        <w:rPr>
          <w:rFonts w:ascii="Times New Roman" w:hAnsi="Times New Roman"/>
          <w:b w:val="0"/>
          <w:sz w:val="20"/>
          <w:lang w:val="sr-Cyrl-CS"/>
        </w:rPr>
      </w:pPr>
      <w:r w:rsidRPr="00305619">
        <w:rPr>
          <w:rFonts w:ascii="Times New Roman" w:hAnsi="Times New Roman"/>
          <w:b w:val="0"/>
          <w:sz w:val="20"/>
          <w:lang w:val="sr-Cyrl-CS"/>
        </w:rPr>
        <w:t>обука из области цивилне заштите коју организује општина;</w:t>
      </w:r>
    </w:p>
    <w:p w:rsidR="00CD0676" w:rsidRPr="00305619" w:rsidRDefault="00CD0676" w:rsidP="00305619">
      <w:pPr>
        <w:numPr>
          <w:ilvl w:val="0"/>
          <w:numId w:val="26"/>
        </w:numPr>
        <w:tabs>
          <w:tab w:val="clear" w:pos="840"/>
          <w:tab w:val="num" w:pos="709"/>
        </w:tabs>
        <w:jc w:val="both"/>
        <w:rPr>
          <w:rFonts w:ascii="Times New Roman" w:hAnsi="Times New Roman"/>
          <w:b w:val="0"/>
          <w:sz w:val="20"/>
          <w:lang w:val="sr-Cyrl-CS"/>
        </w:rPr>
      </w:pPr>
      <w:r w:rsidRPr="00305619">
        <w:rPr>
          <w:rFonts w:ascii="Times New Roman" w:hAnsi="Times New Roman"/>
          <w:b w:val="0"/>
          <w:sz w:val="20"/>
          <w:lang w:val="sr-Cyrl-CS"/>
        </w:rPr>
        <w:t>организација и спровођење мера и задатака цивилне заштите из делокруга општине;</w:t>
      </w:r>
    </w:p>
    <w:p w:rsidR="00CD0676" w:rsidRPr="00305619" w:rsidRDefault="00CD0676" w:rsidP="00305619">
      <w:pPr>
        <w:tabs>
          <w:tab w:val="num" w:pos="709"/>
        </w:tabs>
        <w:autoSpaceDE w:val="0"/>
        <w:autoSpaceDN w:val="0"/>
        <w:adjustRightInd w:val="0"/>
        <w:ind w:left="450" w:hanging="360"/>
        <w:jc w:val="both"/>
        <w:rPr>
          <w:rFonts w:ascii="Times New Roman" w:hAnsi="Times New Roman"/>
          <w:b w:val="0"/>
          <w:sz w:val="20"/>
          <w:lang w:val="sr-Cyrl-CS"/>
        </w:rPr>
      </w:pPr>
      <w:r w:rsidRPr="00305619">
        <w:rPr>
          <w:rFonts w:ascii="Times New Roman" w:hAnsi="Times New Roman"/>
          <w:b w:val="0"/>
          <w:color w:val="000000"/>
          <w:sz w:val="20"/>
          <w:lang w:val="ru-RU"/>
        </w:rPr>
        <w:t xml:space="preserve"> </w:t>
      </w:r>
      <w:r w:rsidR="000A397A">
        <w:rPr>
          <w:rFonts w:ascii="Times New Roman" w:hAnsi="Times New Roman"/>
          <w:b w:val="0"/>
          <w:color w:val="000000"/>
          <w:sz w:val="20"/>
          <w:lang w:val="ru-RU"/>
        </w:rPr>
        <w:tab/>
      </w:r>
      <w:r w:rsidRPr="00305619">
        <w:rPr>
          <w:rFonts w:ascii="Times New Roman" w:hAnsi="Times New Roman"/>
          <w:b w:val="0"/>
          <w:color w:val="000000"/>
          <w:sz w:val="20"/>
          <w:lang w:val="ru-RU"/>
        </w:rPr>
        <w:t xml:space="preserve">-   </w:t>
      </w:r>
      <w:r w:rsidR="000A397A">
        <w:rPr>
          <w:rFonts w:ascii="Times New Roman" w:hAnsi="Times New Roman"/>
          <w:b w:val="0"/>
          <w:color w:val="000000"/>
          <w:sz w:val="20"/>
          <w:lang w:val="ru-RU"/>
        </w:rPr>
        <w:t xml:space="preserve"> </w:t>
      </w:r>
      <w:r w:rsidRPr="00305619">
        <w:rPr>
          <w:rFonts w:ascii="Times New Roman" w:hAnsi="Times New Roman"/>
          <w:b w:val="0"/>
          <w:color w:val="000000"/>
          <w:sz w:val="20"/>
          <w:lang w:val="ru-RU"/>
        </w:rPr>
        <w:t>санирање штета насталих природном и другом незгодом, у складу са материјалним могућностима и</w:t>
      </w:r>
    </w:p>
    <w:p w:rsidR="00CD0676" w:rsidRPr="00305619" w:rsidRDefault="00CD0676" w:rsidP="00305619">
      <w:pPr>
        <w:numPr>
          <w:ilvl w:val="0"/>
          <w:numId w:val="26"/>
        </w:numPr>
        <w:tabs>
          <w:tab w:val="clear" w:pos="840"/>
          <w:tab w:val="num" w:pos="709"/>
        </w:tabs>
        <w:jc w:val="both"/>
        <w:rPr>
          <w:rFonts w:ascii="Times New Roman" w:hAnsi="Times New Roman"/>
          <w:b w:val="0"/>
          <w:sz w:val="20"/>
          <w:lang w:val="sr-Cyrl-CS"/>
        </w:rPr>
      </w:pPr>
      <w:r w:rsidRPr="00305619">
        <w:rPr>
          <w:rFonts w:ascii="Times New Roman" w:hAnsi="Times New Roman"/>
          <w:b w:val="0"/>
          <w:sz w:val="20"/>
          <w:lang w:val="sr-Cyrl-CS"/>
        </w:rPr>
        <w:t>други послов</w:t>
      </w:r>
      <w:r w:rsidR="000A397A">
        <w:rPr>
          <w:rFonts w:ascii="Times New Roman" w:hAnsi="Times New Roman"/>
          <w:b w:val="0"/>
          <w:sz w:val="20"/>
          <w:lang w:val="sr-Cyrl-CS"/>
        </w:rPr>
        <w:t>и</w:t>
      </w:r>
      <w:r w:rsidRPr="00305619">
        <w:rPr>
          <w:rFonts w:ascii="Times New Roman" w:hAnsi="Times New Roman"/>
          <w:b w:val="0"/>
          <w:sz w:val="20"/>
          <w:lang w:val="sr-Cyrl-CS"/>
        </w:rPr>
        <w:t xml:space="preserve"> цивилне заштите који су одређени прописима.</w:t>
      </w:r>
    </w:p>
    <w:p w:rsidR="00CD0676" w:rsidRPr="000A397A" w:rsidRDefault="00CD0676" w:rsidP="00305619">
      <w:pPr>
        <w:rPr>
          <w:rFonts w:ascii="Times New Roman" w:hAnsi="Times New Roman"/>
          <w:b w:val="0"/>
          <w:sz w:val="14"/>
          <w:lang w:val="sr-Cyrl-CS"/>
        </w:rPr>
      </w:pPr>
      <w:r w:rsidRPr="00305619">
        <w:rPr>
          <w:rFonts w:ascii="Times New Roman" w:hAnsi="Times New Roman"/>
          <w:b w:val="0"/>
          <w:sz w:val="20"/>
          <w:lang w:val="sr-Cyrl-CS"/>
        </w:rPr>
        <w:t xml:space="preserve">  </w:t>
      </w:r>
    </w:p>
    <w:p w:rsidR="00CD0676" w:rsidRPr="00305619" w:rsidRDefault="00CD0676" w:rsidP="00305619">
      <w:pPr>
        <w:tabs>
          <w:tab w:val="left" w:pos="4785"/>
        </w:tabs>
        <w:jc w:val="center"/>
        <w:rPr>
          <w:rFonts w:ascii="Times New Roman" w:hAnsi="Times New Roman"/>
          <w:b w:val="0"/>
          <w:bCs/>
          <w:sz w:val="20"/>
          <w:lang w:val="ru-RU"/>
        </w:rPr>
      </w:pPr>
      <w:r w:rsidRPr="00305619">
        <w:rPr>
          <w:rFonts w:ascii="Times New Roman" w:hAnsi="Times New Roman"/>
          <w:b w:val="0"/>
          <w:sz w:val="20"/>
          <w:lang w:val="sr-Cyrl-CS"/>
        </w:rPr>
        <w:t>Члан 17.</w:t>
      </w:r>
    </w:p>
    <w:p w:rsidR="00CD0676" w:rsidRPr="00305619" w:rsidRDefault="00CD0676" w:rsidP="00305619">
      <w:pPr>
        <w:autoSpaceDE w:val="0"/>
        <w:autoSpaceDN w:val="0"/>
        <w:adjustRightInd w:val="0"/>
        <w:rPr>
          <w:rFonts w:ascii="Times New Roman" w:hAnsi="Times New Roman"/>
          <w:b w:val="0"/>
          <w:bCs/>
          <w:i/>
          <w:sz w:val="20"/>
          <w:lang w:val="ru-RU"/>
        </w:rPr>
      </w:pPr>
      <w:r w:rsidRPr="00305619">
        <w:rPr>
          <w:rFonts w:ascii="Times New Roman" w:hAnsi="Times New Roman"/>
          <w:b w:val="0"/>
          <w:bCs/>
          <w:sz w:val="20"/>
          <w:lang w:val="ru-RU"/>
        </w:rPr>
        <w:t xml:space="preserve">          </w:t>
      </w:r>
      <w:r w:rsidRPr="00305619">
        <w:rPr>
          <w:rFonts w:ascii="Times New Roman" w:hAnsi="Times New Roman"/>
          <w:b w:val="0"/>
          <w:bCs/>
          <w:i/>
          <w:sz w:val="20"/>
          <w:lang w:val="ru-RU"/>
        </w:rPr>
        <w:t>Признања и награде</w:t>
      </w:r>
    </w:p>
    <w:p w:rsidR="00CD0676" w:rsidRPr="000A397A" w:rsidRDefault="00CD0676" w:rsidP="00305619">
      <w:pPr>
        <w:autoSpaceDE w:val="0"/>
        <w:autoSpaceDN w:val="0"/>
        <w:adjustRightInd w:val="0"/>
        <w:jc w:val="both"/>
        <w:rPr>
          <w:rFonts w:ascii="Times New Roman" w:hAnsi="Times New Roman"/>
          <w:b w:val="0"/>
          <w:bCs/>
          <w:sz w:val="14"/>
          <w:lang w:val="ru-RU"/>
        </w:rPr>
      </w:pPr>
    </w:p>
    <w:p w:rsidR="00CD0676" w:rsidRPr="00305619" w:rsidRDefault="00CD0676" w:rsidP="00305619">
      <w:pPr>
        <w:autoSpaceDE w:val="0"/>
        <w:autoSpaceDN w:val="0"/>
        <w:adjustRightInd w:val="0"/>
        <w:jc w:val="both"/>
        <w:rPr>
          <w:rFonts w:ascii="Times New Roman" w:hAnsi="Times New Roman"/>
          <w:b w:val="0"/>
          <w:color w:val="000000"/>
          <w:sz w:val="20"/>
          <w:lang w:val="ru-RU"/>
        </w:rPr>
      </w:pPr>
      <w:r w:rsidRPr="00305619">
        <w:rPr>
          <w:rFonts w:ascii="Times New Roman" w:hAnsi="Times New Roman"/>
          <w:b w:val="0"/>
          <w:color w:val="000000"/>
          <w:sz w:val="20"/>
          <w:lang w:val="ru-RU"/>
        </w:rPr>
        <w:t xml:space="preserve">         За нарочите успехе у организовању и спровођењу задатака цивилне заштите и других послова заштите и спасавања, у привредним друштвима и другим правним лицима, службама и органима Општинске управе, Штаба за ванредне ситуације, јединицама цивилне заштите, повереницима цивилне заштите, заменицима повереника, другим припадницима и заслужним појединцима на територији општине Ћићевац, додељују се признања и награде.</w:t>
      </w:r>
    </w:p>
    <w:p w:rsidR="00CD0676" w:rsidRPr="00305619" w:rsidRDefault="00CD0676" w:rsidP="00305619">
      <w:pPr>
        <w:autoSpaceDE w:val="0"/>
        <w:autoSpaceDN w:val="0"/>
        <w:adjustRightInd w:val="0"/>
        <w:jc w:val="both"/>
        <w:rPr>
          <w:rFonts w:ascii="Times New Roman" w:hAnsi="Times New Roman"/>
          <w:b w:val="0"/>
          <w:color w:val="000000"/>
          <w:sz w:val="20"/>
          <w:lang w:val="ru-RU"/>
        </w:rPr>
      </w:pPr>
      <w:r w:rsidRPr="00305619">
        <w:rPr>
          <w:rFonts w:ascii="Times New Roman" w:hAnsi="Times New Roman"/>
          <w:b w:val="0"/>
          <w:color w:val="000000"/>
          <w:sz w:val="20"/>
          <w:lang w:val="ru-RU"/>
        </w:rPr>
        <w:t xml:space="preserve">         Штаб за ванредне ситуације предлаже Скупштини општине Ћићевац лица за доделу признања и награда из става један овог члана.</w:t>
      </w:r>
    </w:p>
    <w:p w:rsidR="00CD0676" w:rsidRPr="00305619" w:rsidRDefault="00CD0676" w:rsidP="00305619">
      <w:pPr>
        <w:autoSpaceDE w:val="0"/>
        <w:autoSpaceDN w:val="0"/>
        <w:adjustRightInd w:val="0"/>
        <w:jc w:val="both"/>
        <w:rPr>
          <w:rFonts w:ascii="Times New Roman" w:hAnsi="Times New Roman"/>
          <w:b w:val="0"/>
          <w:color w:val="000000"/>
          <w:sz w:val="20"/>
          <w:lang w:val="ru-RU"/>
        </w:rPr>
      </w:pPr>
      <w:r w:rsidRPr="00305619">
        <w:rPr>
          <w:rFonts w:ascii="Times New Roman" w:hAnsi="Times New Roman"/>
          <w:b w:val="0"/>
          <w:color w:val="000000"/>
          <w:sz w:val="20"/>
          <w:lang w:val="ru-RU"/>
        </w:rPr>
        <w:t xml:space="preserve">        Признања и награде ће се уручивати на Дан општине Ћићевац.</w:t>
      </w:r>
    </w:p>
    <w:p w:rsidR="00CD0676" w:rsidRPr="000A397A" w:rsidRDefault="00CD0676" w:rsidP="00305619">
      <w:pPr>
        <w:autoSpaceDE w:val="0"/>
        <w:autoSpaceDN w:val="0"/>
        <w:adjustRightInd w:val="0"/>
        <w:rPr>
          <w:rFonts w:ascii="Times New Roman" w:hAnsi="Times New Roman"/>
          <w:b w:val="0"/>
          <w:color w:val="000000"/>
          <w:sz w:val="14"/>
          <w:lang w:val="ru-RU"/>
        </w:rPr>
      </w:pPr>
    </w:p>
    <w:p w:rsidR="00CD0676" w:rsidRPr="00305619" w:rsidRDefault="00CD0676" w:rsidP="00305619">
      <w:pPr>
        <w:autoSpaceDE w:val="0"/>
        <w:autoSpaceDN w:val="0"/>
        <w:adjustRightInd w:val="0"/>
        <w:jc w:val="center"/>
        <w:rPr>
          <w:rFonts w:ascii="Times New Roman" w:hAnsi="Times New Roman"/>
          <w:b w:val="0"/>
          <w:bCs/>
          <w:sz w:val="20"/>
          <w:lang w:val="ru-RU"/>
        </w:rPr>
      </w:pPr>
      <w:r w:rsidRPr="00305619">
        <w:rPr>
          <w:rFonts w:ascii="Times New Roman" w:hAnsi="Times New Roman"/>
          <w:b w:val="0"/>
          <w:bCs/>
          <w:sz w:val="20"/>
          <w:lang w:val="ru-RU"/>
        </w:rPr>
        <w:t>Члан 18.</w:t>
      </w:r>
    </w:p>
    <w:p w:rsidR="00CD0676" w:rsidRPr="00305619" w:rsidRDefault="00CD0676" w:rsidP="00305619">
      <w:pPr>
        <w:jc w:val="both"/>
        <w:rPr>
          <w:rFonts w:ascii="Times New Roman" w:hAnsi="Times New Roman"/>
          <w:b w:val="0"/>
          <w:sz w:val="20"/>
          <w:lang w:val="sr-Cyrl-CS"/>
        </w:rPr>
      </w:pPr>
      <w:r w:rsidRPr="00305619">
        <w:rPr>
          <w:rFonts w:ascii="Times New Roman" w:hAnsi="Times New Roman"/>
          <w:b w:val="0"/>
          <w:sz w:val="20"/>
          <w:lang w:val="sr-Cyrl-CS"/>
        </w:rPr>
        <w:t xml:space="preserve">         Ова одлука ступа на снагу осмог дана од дана објављивању у „Службеном листу општине Ћићевац“.</w:t>
      </w:r>
    </w:p>
    <w:p w:rsidR="00CD0676" w:rsidRPr="00305619" w:rsidRDefault="00CD0676" w:rsidP="00305619">
      <w:pPr>
        <w:jc w:val="both"/>
        <w:rPr>
          <w:rFonts w:ascii="Times New Roman" w:hAnsi="Times New Roman"/>
          <w:b w:val="0"/>
          <w:sz w:val="20"/>
          <w:lang w:val="sr-Cyrl-CS"/>
        </w:rPr>
      </w:pPr>
      <w:r w:rsidRPr="00305619">
        <w:rPr>
          <w:rFonts w:ascii="Times New Roman" w:hAnsi="Times New Roman"/>
          <w:b w:val="0"/>
          <w:sz w:val="20"/>
          <w:lang w:val="sr-Cyrl-CS"/>
        </w:rPr>
        <w:t xml:space="preserve">         </w:t>
      </w:r>
      <w:r w:rsidR="000A397A">
        <w:rPr>
          <w:rFonts w:ascii="Times New Roman" w:hAnsi="Times New Roman"/>
          <w:b w:val="0"/>
          <w:sz w:val="20"/>
          <w:lang w:val="sr-Cyrl-CS"/>
        </w:rPr>
        <w:t xml:space="preserve"> </w:t>
      </w:r>
      <w:r w:rsidRPr="00305619">
        <w:rPr>
          <w:rFonts w:ascii="Times New Roman" w:hAnsi="Times New Roman"/>
          <w:b w:val="0"/>
          <w:sz w:val="20"/>
          <w:lang w:val="sr-Cyrl-CS"/>
        </w:rPr>
        <w:t>Ступањем на снагу ове одлуке престаје да важи Одлука о организацији заштите и спасавања на територији општине Ћићевац („Сл. лист општине Ћићевац“, бр. 21/12 и 8/14).</w:t>
      </w:r>
    </w:p>
    <w:p w:rsidR="00CD0676" w:rsidRPr="00BD677B" w:rsidRDefault="00CD0676" w:rsidP="00305619">
      <w:pPr>
        <w:jc w:val="both"/>
        <w:rPr>
          <w:rFonts w:ascii="Times New Roman" w:hAnsi="Times New Roman"/>
          <w:b w:val="0"/>
          <w:sz w:val="14"/>
          <w:lang w:val="sr-Cyrl-CS"/>
        </w:rPr>
      </w:pPr>
    </w:p>
    <w:p w:rsidR="00CD0676" w:rsidRPr="00305619" w:rsidRDefault="00CD0676" w:rsidP="00305619">
      <w:pPr>
        <w:jc w:val="center"/>
        <w:rPr>
          <w:rFonts w:ascii="Times New Roman" w:hAnsi="Times New Roman"/>
          <w:b w:val="0"/>
          <w:sz w:val="20"/>
          <w:lang w:val="sr-Cyrl-CS"/>
        </w:rPr>
      </w:pPr>
      <w:r w:rsidRPr="00305619">
        <w:rPr>
          <w:rFonts w:ascii="Times New Roman" w:hAnsi="Times New Roman"/>
          <w:b w:val="0"/>
          <w:sz w:val="20"/>
          <w:lang w:val="sr-Cyrl-CS"/>
        </w:rPr>
        <w:t>СКУПШТИНА ОПШТИНЕ ЋИЋЕВАЦ</w:t>
      </w:r>
    </w:p>
    <w:p w:rsidR="00CD0676" w:rsidRPr="00305619" w:rsidRDefault="00CD0676" w:rsidP="00305619">
      <w:pPr>
        <w:jc w:val="center"/>
        <w:rPr>
          <w:rFonts w:ascii="Times New Roman" w:hAnsi="Times New Roman"/>
          <w:b w:val="0"/>
          <w:sz w:val="20"/>
        </w:rPr>
      </w:pPr>
      <w:r w:rsidRPr="00305619">
        <w:rPr>
          <w:rFonts w:ascii="Times New Roman" w:hAnsi="Times New Roman"/>
          <w:b w:val="0"/>
          <w:sz w:val="20"/>
          <w:lang w:val="sr-Cyrl-CS"/>
        </w:rPr>
        <w:t xml:space="preserve">Бр. </w:t>
      </w:r>
      <w:r w:rsidRPr="00305619">
        <w:rPr>
          <w:rFonts w:ascii="Times New Roman" w:hAnsi="Times New Roman"/>
          <w:b w:val="0"/>
          <w:sz w:val="20"/>
          <w:lang w:val="ru-RU"/>
        </w:rPr>
        <w:t xml:space="preserve"> 82</w:t>
      </w:r>
      <w:r w:rsidRPr="00305619">
        <w:rPr>
          <w:rFonts w:ascii="Times New Roman" w:hAnsi="Times New Roman"/>
          <w:b w:val="0"/>
          <w:sz w:val="20"/>
          <w:lang w:val="sr-Latn-CS"/>
        </w:rPr>
        <w:t>-1</w:t>
      </w:r>
      <w:r w:rsidRPr="00305619">
        <w:rPr>
          <w:rFonts w:ascii="Times New Roman" w:hAnsi="Times New Roman"/>
          <w:b w:val="0"/>
          <w:sz w:val="20"/>
          <w:lang w:val="sr-Cyrl-CS"/>
        </w:rPr>
        <w:t>/17- 02</w:t>
      </w:r>
      <w:r w:rsidRPr="00305619">
        <w:rPr>
          <w:rFonts w:ascii="Times New Roman" w:hAnsi="Times New Roman"/>
          <w:b w:val="0"/>
          <w:sz w:val="20"/>
          <w:lang w:val="ru-RU"/>
        </w:rPr>
        <w:t xml:space="preserve"> </w:t>
      </w:r>
      <w:r w:rsidRPr="00305619">
        <w:rPr>
          <w:rFonts w:ascii="Times New Roman" w:hAnsi="Times New Roman"/>
          <w:b w:val="0"/>
          <w:sz w:val="20"/>
          <w:lang w:val="sr-Cyrl-CS"/>
        </w:rPr>
        <w:t xml:space="preserve">од </w:t>
      </w:r>
      <w:r w:rsidRPr="00305619">
        <w:rPr>
          <w:rFonts w:ascii="Times New Roman" w:hAnsi="Times New Roman"/>
          <w:b w:val="0"/>
          <w:sz w:val="20"/>
        </w:rPr>
        <w:t>31.8.</w:t>
      </w:r>
      <w:r w:rsidRPr="00305619">
        <w:rPr>
          <w:rFonts w:ascii="Times New Roman" w:hAnsi="Times New Roman"/>
          <w:b w:val="0"/>
          <w:sz w:val="20"/>
          <w:lang w:val="sr-Cyrl-CS"/>
        </w:rPr>
        <w:t>2017. године</w:t>
      </w:r>
    </w:p>
    <w:p w:rsidR="00CD0676" w:rsidRPr="00BD677B" w:rsidRDefault="00CD0676" w:rsidP="00305619">
      <w:pPr>
        <w:jc w:val="center"/>
        <w:rPr>
          <w:rFonts w:ascii="Times New Roman" w:hAnsi="Times New Roman"/>
          <w:b w:val="0"/>
          <w:sz w:val="14"/>
        </w:rPr>
      </w:pPr>
    </w:p>
    <w:p w:rsidR="00CD0676" w:rsidRPr="00305619" w:rsidRDefault="00CD0676" w:rsidP="00305619">
      <w:pPr>
        <w:jc w:val="both"/>
        <w:rPr>
          <w:rFonts w:ascii="Times New Roman" w:hAnsi="Times New Roman"/>
          <w:b w:val="0"/>
          <w:sz w:val="20"/>
        </w:rPr>
      </w:pPr>
      <w:r w:rsidRPr="00305619">
        <w:rPr>
          <w:rFonts w:ascii="Times New Roman" w:hAnsi="Times New Roman"/>
          <w:b w:val="0"/>
          <w:sz w:val="20"/>
        </w:rPr>
        <w:t xml:space="preserve">                                                                                                                              </w:t>
      </w:r>
      <w:r w:rsidR="00BD677B">
        <w:rPr>
          <w:rFonts w:ascii="Times New Roman" w:hAnsi="Times New Roman"/>
          <w:b w:val="0"/>
          <w:sz w:val="20"/>
        </w:rPr>
        <w:t xml:space="preserve">                     </w:t>
      </w:r>
      <w:r w:rsidRPr="00305619">
        <w:rPr>
          <w:rFonts w:ascii="Times New Roman" w:hAnsi="Times New Roman"/>
          <w:b w:val="0"/>
          <w:sz w:val="20"/>
        </w:rPr>
        <w:t>ПРЕДСЕДНИК</w:t>
      </w:r>
    </w:p>
    <w:p w:rsidR="00CD0676" w:rsidRDefault="00CD0676" w:rsidP="00305619">
      <w:pPr>
        <w:jc w:val="both"/>
        <w:rPr>
          <w:rFonts w:ascii="Times New Roman" w:hAnsi="Times New Roman"/>
          <w:b w:val="0"/>
          <w:sz w:val="20"/>
        </w:rPr>
      </w:pPr>
      <w:r w:rsidRPr="00305619">
        <w:rPr>
          <w:rFonts w:ascii="Times New Roman" w:hAnsi="Times New Roman"/>
          <w:b w:val="0"/>
          <w:sz w:val="20"/>
        </w:rPr>
        <w:t xml:space="preserve">                                                                                                                              </w:t>
      </w:r>
      <w:r w:rsidR="00BD677B">
        <w:rPr>
          <w:rFonts w:ascii="Times New Roman" w:hAnsi="Times New Roman"/>
          <w:b w:val="0"/>
          <w:sz w:val="20"/>
        </w:rPr>
        <w:t xml:space="preserve">                        </w:t>
      </w:r>
      <w:r w:rsidRPr="00305619">
        <w:rPr>
          <w:rFonts w:ascii="Times New Roman" w:hAnsi="Times New Roman"/>
          <w:b w:val="0"/>
          <w:sz w:val="20"/>
        </w:rPr>
        <w:t>Славољуб Симић</w:t>
      </w:r>
      <w:r w:rsidR="00BD677B">
        <w:rPr>
          <w:rFonts w:ascii="Times New Roman" w:hAnsi="Times New Roman"/>
          <w:b w:val="0"/>
          <w:sz w:val="20"/>
        </w:rPr>
        <w:t>, с.р.</w:t>
      </w:r>
    </w:p>
    <w:p w:rsidR="00005222" w:rsidRPr="00005222" w:rsidRDefault="00005222" w:rsidP="00305619">
      <w:pPr>
        <w:jc w:val="both"/>
        <w:rPr>
          <w:rFonts w:ascii="Times New Roman" w:hAnsi="Times New Roman"/>
          <w:b w:val="0"/>
          <w:sz w:val="14"/>
        </w:rPr>
      </w:pPr>
    </w:p>
    <w:p w:rsidR="00005222" w:rsidRPr="00BD677B" w:rsidRDefault="00005222" w:rsidP="00305619">
      <w:pPr>
        <w:jc w:val="both"/>
        <w:rPr>
          <w:rFonts w:ascii="Times New Roman" w:hAnsi="Times New Roman"/>
          <w:b w:val="0"/>
          <w:sz w:val="20"/>
        </w:rPr>
      </w:pPr>
      <w:r>
        <w:rPr>
          <w:rFonts w:ascii="Times New Roman" w:hAnsi="Times New Roman"/>
          <w:b w:val="0"/>
          <w:sz w:val="20"/>
        </w:rPr>
        <w:t>102.</w:t>
      </w:r>
    </w:p>
    <w:p w:rsidR="001B1EDC" w:rsidRDefault="001B1EDC" w:rsidP="001B1EDC">
      <w:pPr>
        <w:jc w:val="both"/>
        <w:rPr>
          <w:rFonts w:ascii="Times New Roman" w:hAnsi="Times New Roman"/>
          <w:b w:val="0"/>
          <w:sz w:val="20"/>
        </w:rPr>
      </w:pPr>
      <w:r w:rsidRPr="00445CD4">
        <w:rPr>
          <w:rFonts w:ascii="Times New Roman" w:hAnsi="Times New Roman"/>
        </w:rPr>
        <w:tab/>
      </w:r>
      <w:r w:rsidRPr="001B1EDC">
        <w:rPr>
          <w:rFonts w:ascii="Times New Roman" w:hAnsi="Times New Roman"/>
          <w:b w:val="0"/>
          <w:sz w:val="20"/>
        </w:rPr>
        <w:t>На основу члана 30. Закона о предшколском васпитању и образовању („Сл. гласник РС“, бр. 18/2010) и члана 33. Статута општине Ћићевац („Сл. лист оштине Ћићевац“, бр. 17/13-пречишћен текст, 22/13 и 10/15), Скупштина општине Ћићевац на 22. седници одржаној 31.8.2017. године, донела је</w:t>
      </w:r>
    </w:p>
    <w:p w:rsidR="001B1EDC" w:rsidRPr="001B1EDC" w:rsidRDefault="001B1EDC" w:rsidP="001B1EDC">
      <w:pPr>
        <w:jc w:val="both"/>
        <w:rPr>
          <w:rFonts w:ascii="Times New Roman" w:hAnsi="Times New Roman"/>
          <w:b w:val="0"/>
          <w:sz w:val="14"/>
        </w:rPr>
      </w:pPr>
    </w:p>
    <w:p w:rsidR="001B1EDC" w:rsidRPr="001B1EDC" w:rsidRDefault="001B1EDC" w:rsidP="001B1EDC">
      <w:pPr>
        <w:jc w:val="center"/>
        <w:rPr>
          <w:rFonts w:ascii="Times New Roman" w:hAnsi="Times New Roman"/>
          <w:b w:val="0"/>
          <w:sz w:val="20"/>
        </w:rPr>
      </w:pPr>
      <w:r w:rsidRPr="001B1EDC">
        <w:rPr>
          <w:rFonts w:ascii="Times New Roman" w:hAnsi="Times New Roman"/>
          <w:b w:val="0"/>
          <w:sz w:val="20"/>
        </w:rPr>
        <w:t>ОДЛУКУ</w:t>
      </w:r>
    </w:p>
    <w:p w:rsidR="001B1EDC" w:rsidRDefault="001B1EDC" w:rsidP="001B1EDC">
      <w:pPr>
        <w:jc w:val="center"/>
        <w:rPr>
          <w:rFonts w:ascii="Times New Roman" w:hAnsi="Times New Roman"/>
          <w:b w:val="0"/>
          <w:sz w:val="20"/>
        </w:rPr>
      </w:pPr>
      <w:r w:rsidRPr="001B1EDC">
        <w:rPr>
          <w:rFonts w:ascii="Times New Roman" w:hAnsi="Times New Roman"/>
          <w:b w:val="0"/>
          <w:sz w:val="20"/>
        </w:rPr>
        <w:t>О БРОЈУ ДЕЦЕ У ВАСПИТНИМ ГРУПАМА УСТАНОВЕ ЗА</w:t>
      </w:r>
    </w:p>
    <w:p w:rsidR="001B1EDC" w:rsidRPr="001B1EDC" w:rsidRDefault="001B1EDC" w:rsidP="001B1EDC">
      <w:pPr>
        <w:jc w:val="center"/>
        <w:rPr>
          <w:rFonts w:ascii="Times New Roman" w:hAnsi="Times New Roman"/>
          <w:b w:val="0"/>
          <w:sz w:val="20"/>
        </w:rPr>
      </w:pPr>
      <w:r w:rsidRPr="001B1EDC">
        <w:rPr>
          <w:rFonts w:ascii="Times New Roman" w:hAnsi="Times New Roman"/>
          <w:b w:val="0"/>
          <w:sz w:val="20"/>
        </w:rPr>
        <w:lastRenderedPageBreak/>
        <w:t xml:space="preserve"> ПРЕДШКОЛСКО ВАСПИТАЊЕ И ОБРАЗОВАЊЕ ДЕЦЕ „ДЕЧЈИ ВРТИЋ“ ЋИЋЕВАЦ</w:t>
      </w:r>
    </w:p>
    <w:p w:rsidR="001B1EDC" w:rsidRPr="001B1EDC" w:rsidRDefault="001B1EDC" w:rsidP="001B1EDC">
      <w:pPr>
        <w:jc w:val="center"/>
        <w:rPr>
          <w:rFonts w:ascii="Times New Roman" w:hAnsi="Times New Roman"/>
          <w:b w:val="0"/>
          <w:sz w:val="14"/>
        </w:rPr>
      </w:pPr>
    </w:p>
    <w:p w:rsidR="001B1EDC" w:rsidRPr="001B1EDC" w:rsidRDefault="001B1EDC" w:rsidP="001B1EDC">
      <w:pPr>
        <w:jc w:val="center"/>
        <w:rPr>
          <w:rFonts w:ascii="Times New Roman" w:hAnsi="Times New Roman"/>
          <w:b w:val="0"/>
          <w:sz w:val="20"/>
        </w:rPr>
      </w:pPr>
      <w:r w:rsidRPr="001B1EDC">
        <w:rPr>
          <w:rFonts w:ascii="Times New Roman" w:hAnsi="Times New Roman"/>
          <w:b w:val="0"/>
          <w:sz w:val="20"/>
        </w:rPr>
        <w:t>Члан 1.</w:t>
      </w:r>
    </w:p>
    <w:p w:rsidR="001B1EDC" w:rsidRPr="001B1EDC" w:rsidRDefault="001B1EDC" w:rsidP="001B1EDC">
      <w:pPr>
        <w:jc w:val="both"/>
        <w:rPr>
          <w:rFonts w:ascii="Times New Roman" w:hAnsi="Times New Roman"/>
          <w:b w:val="0"/>
          <w:sz w:val="20"/>
        </w:rPr>
      </w:pPr>
      <w:r w:rsidRPr="001B1EDC">
        <w:rPr>
          <w:rFonts w:ascii="Times New Roman" w:hAnsi="Times New Roman"/>
          <w:b w:val="0"/>
          <w:sz w:val="20"/>
        </w:rPr>
        <w:tab/>
        <w:t>Установа за предшколско васпитање и образовање деце „Дечји вртић“ Ћићевац у Ћићевцу може да упише до 20% већи број деце у васпитне групе од броја који је прописан Законом о предшколском васпитању и образовању, и то у групама деце истог узраста:</w:t>
      </w:r>
    </w:p>
    <w:p w:rsidR="001B1EDC" w:rsidRPr="001B1EDC" w:rsidRDefault="001B1EDC" w:rsidP="001B1EDC">
      <w:pPr>
        <w:pStyle w:val="ListParagraph"/>
        <w:numPr>
          <w:ilvl w:val="0"/>
          <w:numId w:val="32"/>
        </w:numPr>
        <w:spacing w:after="0" w:line="240" w:lineRule="auto"/>
        <w:jc w:val="both"/>
        <w:rPr>
          <w:rFonts w:ascii="Times New Roman" w:hAnsi="Times New Roman"/>
          <w:sz w:val="20"/>
          <w:szCs w:val="20"/>
        </w:rPr>
      </w:pPr>
      <w:r w:rsidRPr="001B1EDC">
        <w:rPr>
          <w:rFonts w:ascii="Times New Roman" w:hAnsi="Times New Roman"/>
          <w:sz w:val="20"/>
          <w:szCs w:val="20"/>
        </w:rPr>
        <w:t>јаслене групе (узраста од 2 до 3 године)</w:t>
      </w:r>
    </w:p>
    <w:p w:rsidR="001B1EDC" w:rsidRPr="001B1EDC" w:rsidRDefault="001B1EDC" w:rsidP="001B1EDC">
      <w:pPr>
        <w:pStyle w:val="ListParagraph"/>
        <w:numPr>
          <w:ilvl w:val="0"/>
          <w:numId w:val="32"/>
        </w:numPr>
        <w:spacing w:after="0" w:line="240" w:lineRule="auto"/>
        <w:jc w:val="both"/>
        <w:rPr>
          <w:rFonts w:ascii="Times New Roman" w:hAnsi="Times New Roman"/>
          <w:sz w:val="20"/>
          <w:szCs w:val="20"/>
        </w:rPr>
      </w:pPr>
      <w:r w:rsidRPr="001B1EDC">
        <w:rPr>
          <w:rFonts w:ascii="Times New Roman" w:hAnsi="Times New Roman"/>
          <w:sz w:val="20"/>
          <w:szCs w:val="20"/>
        </w:rPr>
        <w:t>млађе васпитне групе (узраста од 3 до 4 године)</w:t>
      </w:r>
    </w:p>
    <w:p w:rsidR="001B1EDC" w:rsidRPr="001B1EDC" w:rsidRDefault="001B1EDC" w:rsidP="001B1EDC">
      <w:pPr>
        <w:pStyle w:val="ListParagraph"/>
        <w:numPr>
          <w:ilvl w:val="0"/>
          <w:numId w:val="32"/>
        </w:numPr>
        <w:spacing w:after="0" w:line="240" w:lineRule="auto"/>
        <w:jc w:val="both"/>
        <w:rPr>
          <w:rFonts w:ascii="Times New Roman" w:hAnsi="Times New Roman"/>
          <w:sz w:val="20"/>
          <w:szCs w:val="20"/>
        </w:rPr>
      </w:pPr>
      <w:r w:rsidRPr="001B1EDC">
        <w:rPr>
          <w:rFonts w:ascii="Times New Roman" w:hAnsi="Times New Roman"/>
          <w:sz w:val="20"/>
          <w:szCs w:val="20"/>
        </w:rPr>
        <w:t>средње васпитне групе (узраста од 4 до 5 година)</w:t>
      </w:r>
    </w:p>
    <w:p w:rsidR="001B1EDC" w:rsidRPr="001B1EDC" w:rsidRDefault="001B1EDC" w:rsidP="001B1EDC">
      <w:pPr>
        <w:pStyle w:val="ListParagraph"/>
        <w:numPr>
          <w:ilvl w:val="0"/>
          <w:numId w:val="32"/>
        </w:numPr>
        <w:spacing w:after="0" w:line="240" w:lineRule="auto"/>
        <w:jc w:val="both"/>
        <w:rPr>
          <w:rFonts w:ascii="Times New Roman" w:hAnsi="Times New Roman"/>
          <w:sz w:val="20"/>
          <w:szCs w:val="20"/>
        </w:rPr>
      </w:pPr>
      <w:r w:rsidRPr="001B1EDC">
        <w:rPr>
          <w:rFonts w:ascii="Times New Roman" w:hAnsi="Times New Roman"/>
          <w:sz w:val="20"/>
          <w:szCs w:val="20"/>
        </w:rPr>
        <w:t>старије васпитне групе (узраста од 5 година до поласка у школу).</w:t>
      </w:r>
    </w:p>
    <w:p w:rsidR="001B1EDC" w:rsidRPr="001B1EDC" w:rsidRDefault="001B1EDC" w:rsidP="001B1EDC">
      <w:pPr>
        <w:jc w:val="both"/>
        <w:rPr>
          <w:rFonts w:ascii="Times New Roman" w:hAnsi="Times New Roman"/>
          <w:b w:val="0"/>
          <w:sz w:val="14"/>
        </w:rPr>
      </w:pPr>
    </w:p>
    <w:p w:rsidR="001B1EDC" w:rsidRPr="001B1EDC" w:rsidRDefault="001B1EDC" w:rsidP="001B1EDC">
      <w:pPr>
        <w:jc w:val="center"/>
        <w:rPr>
          <w:rFonts w:ascii="Times New Roman" w:hAnsi="Times New Roman"/>
          <w:b w:val="0"/>
          <w:sz w:val="20"/>
        </w:rPr>
      </w:pPr>
      <w:r w:rsidRPr="001B1EDC">
        <w:rPr>
          <w:rFonts w:ascii="Times New Roman" w:hAnsi="Times New Roman"/>
          <w:b w:val="0"/>
          <w:sz w:val="20"/>
        </w:rPr>
        <w:t>Члан 2.</w:t>
      </w:r>
    </w:p>
    <w:p w:rsidR="001B1EDC" w:rsidRPr="001B1EDC" w:rsidRDefault="001B1EDC" w:rsidP="001B1EDC">
      <w:pPr>
        <w:jc w:val="both"/>
        <w:rPr>
          <w:rFonts w:ascii="Times New Roman" w:hAnsi="Times New Roman"/>
          <w:b w:val="0"/>
          <w:sz w:val="20"/>
        </w:rPr>
      </w:pPr>
      <w:r w:rsidRPr="001B1EDC">
        <w:rPr>
          <w:rFonts w:ascii="Times New Roman" w:hAnsi="Times New Roman"/>
          <w:b w:val="0"/>
          <w:sz w:val="20"/>
        </w:rPr>
        <w:tab/>
        <w:t>Ова одлука ступа на снагу осмог дана од дана објављивања у „Сл. листу општине Ћићевац“.</w:t>
      </w:r>
    </w:p>
    <w:p w:rsidR="001B1EDC" w:rsidRPr="001B1EDC" w:rsidRDefault="001B1EDC" w:rsidP="001B1EDC">
      <w:pPr>
        <w:jc w:val="both"/>
        <w:rPr>
          <w:rFonts w:ascii="Times New Roman" w:hAnsi="Times New Roman"/>
          <w:b w:val="0"/>
          <w:sz w:val="14"/>
        </w:rPr>
      </w:pPr>
    </w:p>
    <w:p w:rsidR="001B1EDC" w:rsidRPr="001B1EDC" w:rsidRDefault="001B1EDC" w:rsidP="001B1EDC">
      <w:pPr>
        <w:jc w:val="center"/>
        <w:rPr>
          <w:rFonts w:ascii="Times New Roman" w:hAnsi="Times New Roman"/>
          <w:b w:val="0"/>
          <w:sz w:val="20"/>
        </w:rPr>
      </w:pPr>
      <w:r w:rsidRPr="001B1EDC">
        <w:rPr>
          <w:rFonts w:ascii="Times New Roman" w:hAnsi="Times New Roman"/>
          <w:b w:val="0"/>
          <w:sz w:val="20"/>
        </w:rPr>
        <w:t>СКУПШТИНА ОПШТИНЕ ЋИЋЕВАЦ</w:t>
      </w:r>
    </w:p>
    <w:p w:rsidR="001B1EDC" w:rsidRPr="001B1EDC" w:rsidRDefault="001B1EDC" w:rsidP="001B1EDC">
      <w:pPr>
        <w:jc w:val="center"/>
        <w:rPr>
          <w:rFonts w:ascii="Times New Roman" w:hAnsi="Times New Roman"/>
          <w:b w:val="0"/>
          <w:sz w:val="20"/>
        </w:rPr>
      </w:pPr>
      <w:r w:rsidRPr="001B1EDC">
        <w:rPr>
          <w:rFonts w:ascii="Times New Roman" w:hAnsi="Times New Roman"/>
          <w:b w:val="0"/>
          <w:sz w:val="20"/>
        </w:rPr>
        <w:t>Бр. 61-3/17-02 од 31.8.2017. године</w:t>
      </w:r>
    </w:p>
    <w:p w:rsidR="001B1EDC" w:rsidRPr="001B1EDC" w:rsidRDefault="001B1EDC" w:rsidP="001B1EDC">
      <w:pPr>
        <w:jc w:val="center"/>
        <w:rPr>
          <w:rFonts w:ascii="Times New Roman" w:hAnsi="Times New Roman"/>
          <w:b w:val="0"/>
          <w:sz w:val="14"/>
        </w:rPr>
      </w:pPr>
    </w:p>
    <w:p w:rsidR="001B1EDC" w:rsidRPr="001B1EDC" w:rsidRDefault="001B1EDC" w:rsidP="001B1EDC">
      <w:pPr>
        <w:jc w:val="both"/>
        <w:rPr>
          <w:rFonts w:ascii="Times New Roman" w:hAnsi="Times New Roman"/>
          <w:b w:val="0"/>
          <w:sz w:val="20"/>
        </w:rPr>
      </w:pPr>
      <w:r w:rsidRPr="001B1EDC">
        <w:rPr>
          <w:rFonts w:ascii="Times New Roman" w:hAnsi="Times New Roman"/>
          <w:b w:val="0"/>
          <w:sz w:val="20"/>
        </w:rPr>
        <w:t xml:space="preserve">                                                                                                                            </w:t>
      </w:r>
      <w:r>
        <w:rPr>
          <w:rFonts w:ascii="Times New Roman" w:hAnsi="Times New Roman"/>
          <w:b w:val="0"/>
          <w:sz w:val="20"/>
        </w:rPr>
        <w:t xml:space="preserve">                       </w:t>
      </w:r>
      <w:r w:rsidRPr="001B1EDC">
        <w:rPr>
          <w:rFonts w:ascii="Times New Roman" w:hAnsi="Times New Roman"/>
          <w:b w:val="0"/>
          <w:sz w:val="20"/>
        </w:rPr>
        <w:t>ПРЕДСЕДНИК</w:t>
      </w:r>
    </w:p>
    <w:p w:rsidR="001B1EDC" w:rsidRDefault="001B1EDC" w:rsidP="001B1EDC">
      <w:pPr>
        <w:jc w:val="both"/>
        <w:rPr>
          <w:rFonts w:ascii="Times New Roman" w:hAnsi="Times New Roman"/>
          <w:b w:val="0"/>
          <w:sz w:val="20"/>
        </w:rPr>
      </w:pPr>
      <w:r w:rsidRPr="001B1EDC">
        <w:rPr>
          <w:rFonts w:ascii="Times New Roman" w:hAnsi="Times New Roman"/>
          <w:b w:val="0"/>
          <w:sz w:val="20"/>
        </w:rPr>
        <w:t xml:space="preserve">                                                                                                                            </w:t>
      </w:r>
      <w:r>
        <w:rPr>
          <w:rFonts w:ascii="Times New Roman" w:hAnsi="Times New Roman"/>
          <w:b w:val="0"/>
          <w:sz w:val="20"/>
        </w:rPr>
        <w:t xml:space="preserve">                           </w:t>
      </w:r>
      <w:r w:rsidRPr="001B1EDC">
        <w:rPr>
          <w:rFonts w:ascii="Times New Roman" w:hAnsi="Times New Roman"/>
          <w:b w:val="0"/>
          <w:sz w:val="20"/>
        </w:rPr>
        <w:t>Славољуб Симић</w:t>
      </w:r>
      <w:r>
        <w:rPr>
          <w:rFonts w:ascii="Times New Roman" w:hAnsi="Times New Roman"/>
          <w:b w:val="0"/>
          <w:sz w:val="20"/>
        </w:rPr>
        <w:t>, с.р.</w:t>
      </w:r>
      <w:r w:rsidRPr="001B1EDC">
        <w:rPr>
          <w:rFonts w:ascii="Times New Roman" w:hAnsi="Times New Roman"/>
          <w:b w:val="0"/>
          <w:sz w:val="20"/>
        </w:rPr>
        <w:t xml:space="preserve">  </w:t>
      </w:r>
    </w:p>
    <w:p w:rsidR="001B1EDC" w:rsidRPr="001B1EDC" w:rsidRDefault="001B1EDC" w:rsidP="001B1EDC">
      <w:pPr>
        <w:jc w:val="both"/>
        <w:rPr>
          <w:rFonts w:ascii="Times New Roman" w:hAnsi="Times New Roman"/>
          <w:b w:val="0"/>
          <w:sz w:val="14"/>
        </w:rPr>
      </w:pPr>
    </w:p>
    <w:p w:rsidR="001B1EDC" w:rsidRPr="001B1EDC" w:rsidRDefault="001B1EDC" w:rsidP="001B1EDC">
      <w:pPr>
        <w:jc w:val="both"/>
        <w:rPr>
          <w:rFonts w:ascii="Times New Roman" w:hAnsi="Times New Roman"/>
          <w:b w:val="0"/>
          <w:sz w:val="20"/>
        </w:rPr>
      </w:pPr>
      <w:r>
        <w:rPr>
          <w:rFonts w:ascii="Times New Roman" w:hAnsi="Times New Roman"/>
          <w:b w:val="0"/>
          <w:sz w:val="20"/>
        </w:rPr>
        <w:t>103.</w:t>
      </w:r>
    </w:p>
    <w:p w:rsidR="00005222" w:rsidRDefault="00005222" w:rsidP="00005222">
      <w:pPr>
        <w:ind w:firstLine="720"/>
        <w:jc w:val="both"/>
        <w:rPr>
          <w:rFonts w:ascii="Times New Roman" w:hAnsi="Times New Roman"/>
          <w:b w:val="0"/>
          <w:sz w:val="20"/>
          <w:szCs w:val="26"/>
        </w:rPr>
      </w:pPr>
      <w:r w:rsidRPr="00005222">
        <w:rPr>
          <w:rFonts w:ascii="Times New Roman" w:hAnsi="Times New Roman"/>
          <w:b w:val="0"/>
          <w:sz w:val="20"/>
          <w:szCs w:val="26"/>
        </w:rPr>
        <w:t>На основу члана 33. Статута општине Ћићевац („Сл. лист општине Ћићевац“, бр. 17/13-пречишћен текст, 22/13 и 10/15),</w:t>
      </w:r>
      <w:r>
        <w:rPr>
          <w:rFonts w:ascii="Times New Roman" w:hAnsi="Times New Roman"/>
          <w:b w:val="0"/>
          <w:sz w:val="20"/>
          <w:szCs w:val="26"/>
        </w:rPr>
        <w:t xml:space="preserve"> </w:t>
      </w:r>
      <w:r w:rsidRPr="00005222">
        <w:rPr>
          <w:rFonts w:ascii="Times New Roman" w:hAnsi="Times New Roman"/>
          <w:b w:val="0"/>
          <w:sz w:val="20"/>
          <w:szCs w:val="26"/>
        </w:rPr>
        <w:t>Скупштина општине Ћићевац, на 22. седници одржаној 31.8.2017. године, донела је</w:t>
      </w:r>
    </w:p>
    <w:p w:rsidR="001B1EDC" w:rsidRPr="001B1EDC" w:rsidRDefault="001B1EDC" w:rsidP="00005222">
      <w:pPr>
        <w:ind w:firstLine="720"/>
        <w:jc w:val="both"/>
        <w:rPr>
          <w:rFonts w:ascii="Times New Roman" w:hAnsi="Times New Roman"/>
          <w:b w:val="0"/>
          <w:sz w:val="14"/>
          <w:szCs w:val="26"/>
        </w:rPr>
      </w:pPr>
    </w:p>
    <w:p w:rsidR="00005222" w:rsidRPr="00005222" w:rsidRDefault="00005222" w:rsidP="00005222">
      <w:pPr>
        <w:jc w:val="center"/>
        <w:rPr>
          <w:rFonts w:ascii="Times New Roman" w:hAnsi="Times New Roman"/>
          <w:b w:val="0"/>
          <w:sz w:val="20"/>
          <w:szCs w:val="26"/>
        </w:rPr>
      </w:pPr>
      <w:r w:rsidRPr="00005222">
        <w:rPr>
          <w:rFonts w:ascii="Times New Roman" w:hAnsi="Times New Roman"/>
          <w:b w:val="0"/>
          <w:sz w:val="20"/>
          <w:szCs w:val="26"/>
        </w:rPr>
        <w:t>РЕШЕЊЕ</w:t>
      </w:r>
    </w:p>
    <w:p w:rsidR="00005222" w:rsidRPr="00005222" w:rsidRDefault="00005222" w:rsidP="00005222">
      <w:pPr>
        <w:jc w:val="center"/>
        <w:rPr>
          <w:b w:val="0"/>
          <w:sz w:val="20"/>
          <w:szCs w:val="26"/>
        </w:rPr>
      </w:pPr>
      <w:r w:rsidRPr="00005222">
        <w:rPr>
          <w:rFonts w:ascii="Times New Roman" w:hAnsi="Times New Roman"/>
          <w:b w:val="0"/>
          <w:sz w:val="20"/>
          <w:szCs w:val="26"/>
        </w:rPr>
        <w:t>о давању сагласности за отварање нове васпитне групе</w:t>
      </w:r>
    </w:p>
    <w:p w:rsidR="00005222" w:rsidRPr="00005222" w:rsidRDefault="00005222" w:rsidP="00005222">
      <w:pPr>
        <w:jc w:val="both"/>
        <w:rPr>
          <w:b w:val="0"/>
          <w:sz w:val="14"/>
          <w:szCs w:val="26"/>
          <w:lang w:val="es-ES"/>
        </w:rPr>
      </w:pPr>
    </w:p>
    <w:p w:rsidR="00005222" w:rsidRPr="00005222" w:rsidRDefault="00005222" w:rsidP="00005222">
      <w:pPr>
        <w:numPr>
          <w:ilvl w:val="0"/>
          <w:numId w:val="15"/>
        </w:numPr>
        <w:jc w:val="both"/>
        <w:rPr>
          <w:b w:val="0"/>
          <w:sz w:val="20"/>
          <w:szCs w:val="26"/>
          <w:lang w:val="es-ES"/>
        </w:rPr>
      </w:pPr>
      <w:r w:rsidRPr="00005222">
        <w:rPr>
          <w:rFonts w:ascii="Times New Roman" w:hAnsi="Times New Roman"/>
          <w:b w:val="0"/>
          <w:sz w:val="20"/>
          <w:szCs w:val="26"/>
        </w:rPr>
        <w:t>Даје се сагласност Дечјем вртићу Ћићевац за отварање нове васпитне групе у централном вртићу.</w:t>
      </w:r>
    </w:p>
    <w:p w:rsidR="00005222" w:rsidRPr="00005222" w:rsidRDefault="00005222" w:rsidP="00005222">
      <w:pPr>
        <w:numPr>
          <w:ilvl w:val="0"/>
          <w:numId w:val="15"/>
        </w:numPr>
        <w:tabs>
          <w:tab w:val="num" w:pos="360"/>
        </w:tabs>
        <w:ind w:hanging="371"/>
        <w:jc w:val="both"/>
        <w:rPr>
          <w:b w:val="0"/>
          <w:sz w:val="20"/>
          <w:szCs w:val="26"/>
        </w:rPr>
      </w:pPr>
      <w:r w:rsidRPr="00005222">
        <w:rPr>
          <w:rFonts w:ascii="Times New Roman" w:hAnsi="Times New Roman"/>
          <w:b w:val="0"/>
          <w:sz w:val="20"/>
          <w:szCs w:val="26"/>
        </w:rPr>
        <w:t>Решење објавити у „Сл. листу општине Ћићевац“.</w:t>
      </w:r>
      <w:r w:rsidRPr="00005222">
        <w:rPr>
          <w:b w:val="0"/>
          <w:sz w:val="20"/>
          <w:szCs w:val="26"/>
        </w:rPr>
        <w:t xml:space="preserve"> </w:t>
      </w:r>
    </w:p>
    <w:p w:rsidR="00005222" w:rsidRPr="00005222" w:rsidRDefault="00005222" w:rsidP="00005222">
      <w:pPr>
        <w:ind w:left="1080"/>
        <w:jc w:val="both"/>
        <w:rPr>
          <w:b w:val="0"/>
          <w:sz w:val="4"/>
          <w:szCs w:val="26"/>
        </w:rPr>
      </w:pPr>
    </w:p>
    <w:p w:rsidR="00005222" w:rsidRPr="00005222" w:rsidRDefault="00005222" w:rsidP="00005222">
      <w:pPr>
        <w:tabs>
          <w:tab w:val="left" w:pos="5749"/>
        </w:tabs>
        <w:jc w:val="both"/>
        <w:rPr>
          <w:rFonts w:ascii="Calibri" w:hAnsi="Calibri"/>
          <w:b w:val="0"/>
          <w:sz w:val="6"/>
          <w:szCs w:val="26"/>
        </w:rPr>
      </w:pPr>
      <w:r>
        <w:rPr>
          <w:rFonts w:ascii="Calibri" w:hAnsi="Calibri"/>
          <w:b w:val="0"/>
          <w:sz w:val="6"/>
          <w:szCs w:val="26"/>
        </w:rPr>
        <w:tab/>
      </w:r>
    </w:p>
    <w:p w:rsidR="00005222" w:rsidRPr="00005222" w:rsidRDefault="00005222" w:rsidP="00005222">
      <w:pPr>
        <w:pStyle w:val="Heading1"/>
        <w:tabs>
          <w:tab w:val="left" w:pos="0"/>
        </w:tabs>
        <w:rPr>
          <w:rFonts w:ascii="Times New Roman" w:hAnsi="Times New Roman"/>
          <w:b w:val="0"/>
          <w:sz w:val="20"/>
          <w:szCs w:val="26"/>
        </w:rPr>
      </w:pPr>
      <w:r w:rsidRPr="00005222">
        <w:rPr>
          <w:rFonts w:ascii="Times New Roman" w:hAnsi="Times New Roman"/>
          <w:b w:val="0"/>
          <w:sz w:val="20"/>
          <w:szCs w:val="26"/>
        </w:rPr>
        <w:t>СКУПШТИНА ОПШТИНЕ ЋИЋЕВАЦ</w:t>
      </w:r>
    </w:p>
    <w:p w:rsidR="00005222" w:rsidRPr="00005222" w:rsidRDefault="00005222" w:rsidP="00005222">
      <w:pPr>
        <w:jc w:val="center"/>
        <w:rPr>
          <w:rFonts w:ascii="Times New Roman" w:hAnsi="Times New Roman"/>
          <w:b w:val="0"/>
          <w:sz w:val="20"/>
          <w:szCs w:val="26"/>
        </w:rPr>
      </w:pPr>
      <w:r w:rsidRPr="00005222">
        <w:rPr>
          <w:rFonts w:ascii="Times New Roman" w:hAnsi="Times New Roman"/>
          <w:b w:val="0"/>
          <w:sz w:val="20"/>
          <w:szCs w:val="26"/>
        </w:rPr>
        <w:t>Бр. 61-2/17-02 од 31.8.2017. године</w:t>
      </w:r>
    </w:p>
    <w:p w:rsidR="00005222" w:rsidRPr="00005222" w:rsidRDefault="00005222" w:rsidP="00005222">
      <w:pPr>
        <w:jc w:val="center"/>
        <w:rPr>
          <w:rFonts w:ascii="Times New Roman" w:hAnsi="Times New Roman"/>
          <w:b w:val="0"/>
          <w:sz w:val="14"/>
          <w:szCs w:val="26"/>
        </w:rPr>
      </w:pPr>
    </w:p>
    <w:p w:rsidR="00005222" w:rsidRPr="00005222" w:rsidRDefault="00005222" w:rsidP="00005222">
      <w:pPr>
        <w:jc w:val="both"/>
        <w:rPr>
          <w:rFonts w:ascii="Times New Roman" w:hAnsi="Times New Roman"/>
          <w:b w:val="0"/>
          <w:sz w:val="20"/>
          <w:szCs w:val="26"/>
        </w:rPr>
      </w:pPr>
      <w:r w:rsidRPr="00005222">
        <w:rPr>
          <w:rFonts w:ascii="Times New Roman" w:hAnsi="Times New Roman"/>
          <w:b w:val="0"/>
          <w:sz w:val="20"/>
          <w:szCs w:val="26"/>
        </w:rPr>
        <w:t xml:space="preserve">                                                                                                              </w:t>
      </w:r>
      <w:r>
        <w:rPr>
          <w:rFonts w:ascii="Times New Roman" w:hAnsi="Times New Roman"/>
          <w:b w:val="0"/>
          <w:sz w:val="20"/>
          <w:szCs w:val="26"/>
        </w:rPr>
        <w:t xml:space="preserve">                                     </w:t>
      </w:r>
      <w:r w:rsidRPr="00005222">
        <w:rPr>
          <w:rFonts w:ascii="Times New Roman" w:hAnsi="Times New Roman"/>
          <w:b w:val="0"/>
          <w:sz w:val="20"/>
          <w:szCs w:val="26"/>
        </w:rPr>
        <w:t>ПРЕДСЕДНИК</w:t>
      </w:r>
    </w:p>
    <w:p w:rsidR="00005222" w:rsidRDefault="00005222" w:rsidP="00005222">
      <w:pPr>
        <w:jc w:val="both"/>
        <w:rPr>
          <w:rFonts w:ascii="Times New Roman" w:hAnsi="Times New Roman"/>
          <w:b w:val="0"/>
          <w:sz w:val="20"/>
          <w:szCs w:val="26"/>
        </w:rPr>
      </w:pPr>
      <w:r w:rsidRPr="00005222">
        <w:rPr>
          <w:rFonts w:ascii="Times New Roman" w:hAnsi="Times New Roman"/>
          <w:b w:val="0"/>
          <w:sz w:val="20"/>
          <w:szCs w:val="26"/>
        </w:rPr>
        <w:t xml:space="preserve">                                                                                                               </w:t>
      </w:r>
      <w:r>
        <w:rPr>
          <w:rFonts w:ascii="Times New Roman" w:hAnsi="Times New Roman"/>
          <w:b w:val="0"/>
          <w:sz w:val="20"/>
          <w:szCs w:val="26"/>
        </w:rPr>
        <w:t xml:space="preserve">                                         </w:t>
      </w:r>
      <w:r w:rsidRPr="00005222">
        <w:rPr>
          <w:rFonts w:ascii="Times New Roman" w:hAnsi="Times New Roman"/>
          <w:b w:val="0"/>
          <w:sz w:val="20"/>
          <w:szCs w:val="26"/>
        </w:rPr>
        <w:t>Славољуб Симић</w:t>
      </w:r>
      <w:r>
        <w:rPr>
          <w:rFonts w:ascii="Times New Roman" w:hAnsi="Times New Roman"/>
          <w:b w:val="0"/>
          <w:sz w:val="20"/>
          <w:szCs w:val="26"/>
        </w:rPr>
        <w:t>, с.р.</w:t>
      </w:r>
    </w:p>
    <w:p w:rsidR="000917E3" w:rsidRPr="000917E3" w:rsidRDefault="000917E3" w:rsidP="00005222">
      <w:pPr>
        <w:jc w:val="both"/>
        <w:rPr>
          <w:rFonts w:ascii="Times New Roman" w:hAnsi="Times New Roman"/>
          <w:b w:val="0"/>
          <w:sz w:val="14"/>
          <w:szCs w:val="26"/>
        </w:rPr>
      </w:pPr>
    </w:p>
    <w:p w:rsidR="000917E3" w:rsidRPr="000917E3" w:rsidRDefault="000917E3" w:rsidP="00005222">
      <w:pPr>
        <w:jc w:val="both"/>
        <w:rPr>
          <w:rFonts w:ascii="Times New Roman" w:hAnsi="Times New Roman"/>
          <w:b w:val="0"/>
          <w:sz w:val="20"/>
          <w:szCs w:val="26"/>
        </w:rPr>
      </w:pPr>
      <w:r>
        <w:rPr>
          <w:rFonts w:ascii="Times New Roman" w:hAnsi="Times New Roman"/>
          <w:b w:val="0"/>
          <w:sz w:val="20"/>
          <w:szCs w:val="26"/>
        </w:rPr>
        <w:t>104.</w:t>
      </w:r>
    </w:p>
    <w:p w:rsidR="000917E3" w:rsidRPr="000917E3" w:rsidRDefault="000917E3" w:rsidP="000917E3">
      <w:pPr>
        <w:rPr>
          <w:rFonts w:ascii="Times New Roman" w:hAnsi="Times New Roman"/>
          <w:b w:val="0"/>
          <w:sz w:val="20"/>
        </w:rPr>
      </w:pPr>
      <w:r w:rsidRPr="00B03CE9">
        <w:rPr>
          <w:rFonts w:ascii="Times New Roman" w:hAnsi="Times New Roman"/>
          <w:sz w:val="24"/>
        </w:rPr>
        <w:tab/>
      </w:r>
      <w:r w:rsidRPr="000917E3">
        <w:rPr>
          <w:rFonts w:ascii="Times New Roman" w:hAnsi="Times New Roman"/>
          <w:b w:val="0"/>
          <w:sz w:val="20"/>
        </w:rPr>
        <w:t>На основу члана 36. Закона о локалној самоуправи („Сл. гласник РС“, бр. 129/07, 83/14-др. закон и 101/2016-др. закон) и члана 38. Статута општине Ћићевац („Сл. лист општине Ћићевац“, бр. 17/13-пречишћен текст, 22/13 и 10/15), Скупштина општине Ћићевац на 22. седници одржаној 31.8.2017. године, донела је</w:t>
      </w:r>
    </w:p>
    <w:p w:rsidR="000917E3" w:rsidRPr="000917E3" w:rsidRDefault="000917E3" w:rsidP="000917E3">
      <w:pPr>
        <w:rPr>
          <w:rFonts w:ascii="Times New Roman" w:hAnsi="Times New Roman"/>
          <w:b w:val="0"/>
          <w:sz w:val="14"/>
        </w:rPr>
      </w:pPr>
    </w:p>
    <w:p w:rsidR="000917E3" w:rsidRPr="000917E3" w:rsidRDefault="000917E3" w:rsidP="000917E3">
      <w:pPr>
        <w:jc w:val="center"/>
        <w:rPr>
          <w:rFonts w:ascii="Times New Roman" w:hAnsi="Times New Roman"/>
          <w:b w:val="0"/>
          <w:sz w:val="20"/>
        </w:rPr>
      </w:pPr>
      <w:r w:rsidRPr="000917E3">
        <w:rPr>
          <w:rFonts w:ascii="Times New Roman" w:hAnsi="Times New Roman"/>
          <w:b w:val="0"/>
          <w:sz w:val="20"/>
        </w:rPr>
        <w:t>Р Е Ш Е Њ Е</w:t>
      </w:r>
    </w:p>
    <w:p w:rsidR="000917E3" w:rsidRPr="000917E3" w:rsidRDefault="000917E3" w:rsidP="000917E3">
      <w:pPr>
        <w:jc w:val="center"/>
        <w:rPr>
          <w:rFonts w:ascii="Times New Roman" w:hAnsi="Times New Roman"/>
          <w:b w:val="0"/>
          <w:sz w:val="20"/>
        </w:rPr>
      </w:pPr>
      <w:r w:rsidRPr="000917E3">
        <w:rPr>
          <w:rFonts w:ascii="Times New Roman" w:hAnsi="Times New Roman"/>
          <w:b w:val="0"/>
          <w:sz w:val="20"/>
        </w:rPr>
        <w:t>О ИЗМЕНИ РЕШЕЊА О ИЗБОРУ ЧЛАНОВА САВЕТА ЗА РАЗВОЈ И ЗАШТИТУ ЛОКАЛНЕ САМОУПРАВЕ, ПРЕДСТАВКЕ И ПРИТУЖБЕ</w:t>
      </w:r>
    </w:p>
    <w:p w:rsidR="000917E3" w:rsidRPr="000917E3" w:rsidRDefault="000917E3" w:rsidP="000917E3">
      <w:pPr>
        <w:jc w:val="center"/>
        <w:rPr>
          <w:rFonts w:ascii="Times New Roman" w:hAnsi="Times New Roman"/>
          <w:b w:val="0"/>
          <w:sz w:val="14"/>
        </w:rPr>
      </w:pPr>
    </w:p>
    <w:p w:rsidR="000917E3" w:rsidRPr="000917E3" w:rsidRDefault="000917E3" w:rsidP="000917E3">
      <w:pPr>
        <w:pStyle w:val="ListParagraph"/>
        <w:numPr>
          <w:ilvl w:val="0"/>
          <w:numId w:val="33"/>
        </w:numPr>
        <w:spacing w:after="0" w:line="240" w:lineRule="auto"/>
        <w:jc w:val="both"/>
        <w:rPr>
          <w:rFonts w:ascii="Times New Roman" w:hAnsi="Times New Roman"/>
          <w:sz w:val="20"/>
        </w:rPr>
      </w:pPr>
      <w:r w:rsidRPr="000917E3">
        <w:rPr>
          <w:rFonts w:ascii="Times New Roman" w:hAnsi="Times New Roman"/>
          <w:sz w:val="20"/>
        </w:rPr>
        <w:t>У Решењу о избору чланова Савета за развој и заштиту локалне самоуправе, представке и притужбе бр. 112-70/16-02 од 13.6.2016. године („Сл. лист општине Ћићевац“, бр. 13/16), у тачки 1. подтачка 1. мења се и гласи:</w:t>
      </w:r>
    </w:p>
    <w:p w:rsidR="000917E3" w:rsidRPr="000917E3" w:rsidRDefault="000917E3" w:rsidP="000917E3">
      <w:pPr>
        <w:pStyle w:val="ListParagraph"/>
        <w:spacing w:after="0" w:line="240" w:lineRule="auto"/>
        <w:ind w:left="1080"/>
        <w:jc w:val="both"/>
        <w:rPr>
          <w:rFonts w:ascii="Times New Roman" w:hAnsi="Times New Roman"/>
          <w:sz w:val="20"/>
        </w:rPr>
      </w:pPr>
      <w:r w:rsidRPr="000917E3">
        <w:rPr>
          <w:rFonts w:ascii="Times New Roman" w:hAnsi="Times New Roman"/>
          <w:sz w:val="20"/>
        </w:rPr>
        <w:t>„1. Зоран Кованџић, одборник“</w:t>
      </w:r>
    </w:p>
    <w:p w:rsidR="000917E3" w:rsidRPr="000917E3" w:rsidRDefault="000917E3" w:rsidP="000917E3">
      <w:pPr>
        <w:pStyle w:val="ListParagraph"/>
        <w:spacing w:after="0" w:line="240" w:lineRule="auto"/>
        <w:ind w:left="1080"/>
        <w:jc w:val="both"/>
        <w:rPr>
          <w:rFonts w:ascii="Times New Roman" w:hAnsi="Times New Roman"/>
          <w:sz w:val="20"/>
        </w:rPr>
      </w:pPr>
      <w:r w:rsidRPr="000917E3">
        <w:rPr>
          <w:rFonts w:ascii="Times New Roman" w:hAnsi="Times New Roman"/>
          <w:sz w:val="20"/>
        </w:rPr>
        <w:t>У тачки 1. подтачка 2. мења се и гласи:</w:t>
      </w:r>
    </w:p>
    <w:p w:rsidR="000917E3" w:rsidRPr="000917E3" w:rsidRDefault="000917E3" w:rsidP="000917E3">
      <w:pPr>
        <w:pStyle w:val="ListParagraph"/>
        <w:spacing w:after="0" w:line="240" w:lineRule="auto"/>
        <w:ind w:left="1080"/>
        <w:jc w:val="both"/>
        <w:rPr>
          <w:rFonts w:ascii="Times New Roman" w:hAnsi="Times New Roman"/>
          <w:sz w:val="20"/>
        </w:rPr>
      </w:pPr>
      <w:r w:rsidRPr="000917E3">
        <w:rPr>
          <w:rFonts w:ascii="Times New Roman" w:hAnsi="Times New Roman"/>
          <w:sz w:val="20"/>
        </w:rPr>
        <w:t>„2. Милош Радосављевић, одборник“.</w:t>
      </w:r>
    </w:p>
    <w:p w:rsidR="000917E3" w:rsidRPr="000917E3" w:rsidRDefault="000917E3" w:rsidP="000917E3">
      <w:pPr>
        <w:pStyle w:val="ListParagraph"/>
        <w:numPr>
          <w:ilvl w:val="0"/>
          <w:numId w:val="33"/>
        </w:numPr>
        <w:spacing w:after="0" w:line="240" w:lineRule="auto"/>
        <w:jc w:val="both"/>
        <w:rPr>
          <w:rFonts w:ascii="Times New Roman" w:hAnsi="Times New Roman"/>
          <w:sz w:val="20"/>
        </w:rPr>
      </w:pPr>
      <w:r w:rsidRPr="000917E3">
        <w:rPr>
          <w:rFonts w:ascii="Times New Roman" w:hAnsi="Times New Roman"/>
          <w:sz w:val="20"/>
        </w:rPr>
        <w:t>Ово решење објавити у „Сл. листу општине Ћићевац“.</w:t>
      </w:r>
    </w:p>
    <w:p w:rsidR="000917E3" w:rsidRPr="000917E3" w:rsidRDefault="000917E3" w:rsidP="000917E3">
      <w:pPr>
        <w:jc w:val="both"/>
        <w:rPr>
          <w:rFonts w:ascii="Times New Roman" w:hAnsi="Times New Roman"/>
          <w:b w:val="0"/>
          <w:sz w:val="14"/>
        </w:rPr>
      </w:pPr>
    </w:p>
    <w:p w:rsidR="000917E3" w:rsidRPr="000917E3" w:rsidRDefault="000917E3" w:rsidP="000917E3">
      <w:pPr>
        <w:jc w:val="center"/>
        <w:rPr>
          <w:rFonts w:ascii="Times New Roman" w:hAnsi="Times New Roman"/>
          <w:b w:val="0"/>
          <w:sz w:val="20"/>
        </w:rPr>
      </w:pPr>
      <w:r w:rsidRPr="000917E3">
        <w:rPr>
          <w:rFonts w:ascii="Times New Roman" w:hAnsi="Times New Roman"/>
          <w:b w:val="0"/>
          <w:sz w:val="20"/>
        </w:rPr>
        <w:t>СКУПШТИНА ОПШТИНЕ ЋИЋЕВАЦ</w:t>
      </w:r>
    </w:p>
    <w:p w:rsidR="000917E3" w:rsidRPr="000917E3" w:rsidRDefault="000917E3" w:rsidP="000917E3">
      <w:pPr>
        <w:jc w:val="center"/>
        <w:rPr>
          <w:rFonts w:ascii="Times New Roman" w:hAnsi="Times New Roman"/>
          <w:b w:val="0"/>
          <w:sz w:val="20"/>
        </w:rPr>
      </w:pPr>
      <w:r w:rsidRPr="000917E3">
        <w:rPr>
          <w:rFonts w:ascii="Times New Roman" w:hAnsi="Times New Roman"/>
          <w:b w:val="0"/>
          <w:sz w:val="20"/>
        </w:rPr>
        <w:t>Бр. 112-45/17-02 од 31.8.2017. године</w:t>
      </w:r>
    </w:p>
    <w:p w:rsidR="000917E3" w:rsidRPr="000917E3" w:rsidRDefault="000917E3" w:rsidP="000917E3">
      <w:pPr>
        <w:jc w:val="center"/>
        <w:rPr>
          <w:rFonts w:ascii="Times New Roman" w:hAnsi="Times New Roman"/>
          <w:b w:val="0"/>
          <w:sz w:val="14"/>
        </w:rPr>
      </w:pPr>
    </w:p>
    <w:p w:rsidR="000917E3" w:rsidRPr="000917E3" w:rsidRDefault="000917E3" w:rsidP="000917E3">
      <w:pPr>
        <w:jc w:val="both"/>
        <w:rPr>
          <w:rFonts w:ascii="Times New Roman" w:hAnsi="Times New Roman"/>
          <w:b w:val="0"/>
          <w:sz w:val="20"/>
        </w:rPr>
      </w:pPr>
      <w:r w:rsidRPr="000917E3">
        <w:rPr>
          <w:rFonts w:ascii="Times New Roman" w:hAnsi="Times New Roman"/>
          <w:b w:val="0"/>
          <w:sz w:val="20"/>
        </w:rPr>
        <w:t xml:space="preserve">                                                                                                            </w:t>
      </w:r>
      <w:r>
        <w:rPr>
          <w:rFonts w:ascii="Times New Roman" w:hAnsi="Times New Roman"/>
          <w:b w:val="0"/>
          <w:sz w:val="20"/>
        </w:rPr>
        <w:t xml:space="preserve">                                      </w:t>
      </w:r>
      <w:r w:rsidRPr="000917E3">
        <w:rPr>
          <w:rFonts w:ascii="Times New Roman" w:hAnsi="Times New Roman"/>
          <w:b w:val="0"/>
          <w:sz w:val="20"/>
        </w:rPr>
        <w:t xml:space="preserve"> ПРЕДСЕДНИК</w:t>
      </w:r>
    </w:p>
    <w:p w:rsidR="000917E3" w:rsidRDefault="000917E3" w:rsidP="000917E3">
      <w:pPr>
        <w:jc w:val="both"/>
        <w:rPr>
          <w:rFonts w:ascii="Times New Roman" w:hAnsi="Times New Roman"/>
          <w:b w:val="0"/>
          <w:sz w:val="20"/>
        </w:rPr>
      </w:pPr>
      <w:r w:rsidRPr="000917E3">
        <w:rPr>
          <w:rFonts w:ascii="Times New Roman" w:hAnsi="Times New Roman"/>
          <w:b w:val="0"/>
          <w:sz w:val="20"/>
        </w:rPr>
        <w:t xml:space="preserve">                                                                                                             </w:t>
      </w:r>
      <w:r>
        <w:rPr>
          <w:rFonts w:ascii="Times New Roman" w:hAnsi="Times New Roman"/>
          <w:b w:val="0"/>
          <w:sz w:val="20"/>
        </w:rPr>
        <w:t xml:space="preserve">                                        </w:t>
      </w:r>
      <w:r w:rsidRPr="000917E3">
        <w:rPr>
          <w:rFonts w:ascii="Times New Roman" w:hAnsi="Times New Roman"/>
          <w:b w:val="0"/>
          <w:sz w:val="20"/>
        </w:rPr>
        <w:t>Славољуб Симић</w:t>
      </w:r>
      <w:r>
        <w:rPr>
          <w:rFonts w:ascii="Times New Roman" w:hAnsi="Times New Roman"/>
          <w:b w:val="0"/>
          <w:sz w:val="20"/>
        </w:rPr>
        <w:t>, с.р.</w:t>
      </w:r>
    </w:p>
    <w:p w:rsidR="000917E3" w:rsidRPr="000917E3" w:rsidRDefault="000917E3" w:rsidP="000917E3">
      <w:pPr>
        <w:jc w:val="both"/>
        <w:rPr>
          <w:rFonts w:ascii="Times New Roman" w:hAnsi="Times New Roman"/>
          <w:b w:val="0"/>
          <w:sz w:val="14"/>
        </w:rPr>
      </w:pPr>
    </w:p>
    <w:p w:rsidR="000917E3" w:rsidRPr="000917E3" w:rsidRDefault="000917E3" w:rsidP="000917E3">
      <w:pPr>
        <w:jc w:val="both"/>
        <w:rPr>
          <w:rFonts w:ascii="Times New Roman" w:hAnsi="Times New Roman"/>
          <w:b w:val="0"/>
          <w:sz w:val="20"/>
        </w:rPr>
      </w:pPr>
      <w:r>
        <w:rPr>
          <w:rFonts w:ascii="Times New Roman" w:hAnsi="Times New Roman"/>
          <w:b w:val="0"/>
          <w:sz w:val="20"/>
        </w:rPr>
        <w:t>105.</w:t>
      </w:r>
    </w:p>
    <w:p w:rsidR="0028219F" w:rsidRPr="0028219F" w:rsidRDefault="0028219F" w:rsidP="0028219F">
      <w:pPr>
        <w:pStyle w:val="BodyText"/>
        <w:ind w:firstLine="748"/>
        <w:rPr>
          <w:rFonts w:ascii="Times New Roman" w:hAnsi="Times New Roman"/>
          <w:b w:val="0"/>
          <w:sz w:val="20"/>
        </w:rPr>
      </w:pPr>
      <w:r w:rsidRPr="0028219F">
        <w:rPr>
          <w:rFonts w:ascii="Times New Roman" w:hAnsi="Times New Roman"/>
          <w:b w:val="0"/>
          <w:sz w:val="20"/>
        </w:rPr>
        <w:t>На основу члана 54. и 55. Закона о основама система образовања и васпитања („Сл. гласник РС“, бр. 72/09, 52/11, 55/13, 35/2015-аутентично тумачење, 68/2015 и 62/2016-одлука УС),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28219F">
        <w:rPr>
          <w:rFonts w:ascii="Times New Roman" w:hAnsi="Times New Roman"/>
          <w:b w:val="0"/>
          <w:sz w:val="20"/>
        </w:rPr>
        <w:t>Скупштина општине Ћићевац на 22. седници одржаној 31.8.2017. године, донела је</w:t>
      </w:r>
    </w:p>
    <w:p w:rsidR="0028219F" w:rsidRPr="0028219F" w:rsidRDefault="0028219F" w:rsidP="0028219F">
      <w:pPr>
        <w:pStyle w:val="BodyText"/>
        <w:ind w:firstLine="748"/>
        <w:rPr>
          <w:rFonts w:ascii="Times New Roman" w:hAnsi="Times New Roman"/>
          <w:b w:val="0"/>
          <w:sz w:val="14"/>
        </w:rPr>
      </w:pPr>
    </w:p>
    <w:p w:rsidR="0028219F" w:rsidRPr="0028219F" w:rsidRDefault="0028219F" w:rsidP="0028219F">
      <w:pPr>
        <w:pStyle w:val="BodyText"/>
        <w:jc w:val="center"/>
        <w:rPr>
          <w:rFonts w:ascii="Times New Roman" w:hAnsi="Times New Roman"/>
          <w:b w:val="0"/>
          <w:sz w:val="20"/>
        </w:rPr>
      </w:pPr>
      <w:r w:rsidRPr="0028219F">
        <w:rPr>
          <w:rFonts w:ascii="Times New Roman" w:hAnsi="Times New Roman"/>
          <w:b w:val="0"/>
          <w:sz w:val="20"/>
        </w:rPr>
        <w:t>Р  Е  Ш  Е  Њ  Е</w:t>
      </w:r>
    </w:p>
    <w:p w:rsidR="0028219F" w:rsidRPr="0028219F" w:rsidRDefault="0028219F" w:rsidP="0028219F">
      <w:pPr>
        <w:pStyle w:val="BodyText"/>
        <w:ind w:firstLine="748"/>
        <w:jc w:val="center"/>
        <w:rPr>
          <w:rFonts w:ascii="Times New Roman" w:hAnsi="Times New Roman"/>
          <w:b w:val="0"/>
          <w:sz w:val="20"/>
        </w:rPr>
      </w:pPr>
      <w:r w:rsidRPr="0028219F">
        <w:rPr>
          <w:rFonts w:ascii="Times New Roman" w:hAnsi="Times New Roman"/>
          <w:b w:val="0"/>
          <w:sz w:val="20"/>
        </w:rPr>
        <w:t xml:space="preserve">О РАЗРЕШЕЊУ ЧЛАНА ШКОЛСКОГ ОДБОРА </w:t>
      </w:r>
    </w:p>
    <w:p w:rsidR="0028219F" w:rsidRPr="0028219F" w:rsidRDefault="0028219F" w:rsidP="0028219F">
      <w:pPr>
        <w:pStyle w:val="BodyText"/>
        <w:ind w:firstLine="748"/>
        <w:jc w:val="center"/>
        <w:rPr>
          <w:rFonts w:ascii="Times New Roman" w:hAnsi="Times New Roman"/>
          <w:b w:val="0"/>
          <w:sz w:val="20"/>
        </w:rPr>
      </w:pPr>
      <w:r w:rsidRPr="0028219F">
        <w:rPr>
          <w:rFonts w:ascii="Times New Roman" w:hAnsi="Times New Roman"/>
          <w:b w:val="0"/>
          <w:sz w:val="20"/>
        </w:rPr>
        <w:t>ОСНОВНЕ ШКОЛЕ „ВОЈВОДА ПРИЈЕЗДА“ У СТАЛАЋУ</w:t>
      </w:r>
    </w:p>
    <w:p w:rsidR="0028219F" w:rsidRPr="0028219F" w:rsidRDefault="0028219F" w:rsidP="0028219F">
      <w:pPr>
        <w:pStyle w:val="ListParagraph"/>
        <w:numPr>
          <w:ilvl w:val="0"/>
          <w:numId w:val="34"/>
        </w:numPr>
        <w:tabs>
          <w:tab w:val="left" w:pos="1134"/>
        </w:tabs>
        <w:spacing w:after="0" w:line="240" w:lineRule="auto"/>
        <w:ind w:left="0" w:firstLine="709"/>
        <w:jc w:val="both"/>
        <w:rPr>
          <w:rFonts w:ascii="Times New Roman" w:hAnsi="Times New Roman"/>
          <w:sz w:val="20"/>
          <w:szCs w:val="20"/>
        </w:rPr>
      </w:pPr>
      <w:r w:rsidRPr="0028219F">
        <w:rPr>
          <w:rFonts w:ascii="Times New Roman" w:hAnsi="Times New Roman"/>
          <w:sz w:val="20"/>
          <w:szCs w:val="20"/>
        </w:rPr>
        <w:lastRenderedPageBreak/>
        <w:t>Разрешава се Љупче Обрадовић из Град Сталаћа дужности члана Школског одбора Основне школе „Војвода Пријезда“ из Сталаћа, због неиспуњавања услова за представљање родитеља ученика у Школском одбору.</w:t>
      </w:r>
    </w:p>
    <w:p w:rsidR="0028219F" w:rsidRPr="0028219F" w:rsidRDefault="0028219F" w:rsidP="0028219F">
      <w:pPr>
        <w:pStyle w:val="ListParagraph"/>
        <w:numPr>
          <w:ilvl w:val="0"/>
          <w:numId w:val="34"/>
        </w:numPr>
        <w:tabs>
          <w:tab w:val="left" w:pos="1134"/>
        </w:tabs>
        <w:spacing w:after="0" w:line="240" w:lineRule="auto"/>
        <w:ind w:left="0" w:firstLine="709"/>
        <w:jc w:val="both"/>
        <w:rPr>
          <w:rFonts w:ascii="Times New Roman" w:hAnsi="Times New Roman"/>
          <w:sz w:val="20"/>
          <w:szCs w:val="20"/>
        </w:rPr>
      </w:pPr>
      <w:r w:rsidRPr="0028219F">
        <w:rPr>
          <w:rFonts w:ascii="Times New Roman" w:hAnsi="Times New Roman"/>
          <w:sz w:val="20"/>
          <w:szCs w:val="20"/>
        </w:rPr>
        <w:t>Ово решење објавити у „Сл. листу општине Ћићевац“.</w:t>
      </w:r>
    </w:p>
    <w:p w:rsidR="0028219F" w:rsidRPr="0028219F" w:rsidRDefault="0028219F" w:rsidP="0028219F">
      <w:pPr>
        <w:ind w:left="720"/>
        <w:jc w:val="both"/>
        <w:rPr>
          <w:rFonts w:ascii="Times New Roman" w:hAnsi="Times New Roman"/>
          <w:b w:val="0"/>
          <w:sz w:val="14"/>
        </w:rPr>
      </w:pPr>
    </w:p>
    <w:p w:rsidR="0028219F" w:rsidRPr="0028219F" w:rsidRDefault="0028219F" w:rsidP="0028219F">
      <w:pPr>
        <w:jc w:val="center"/>
        <w:rPr>
          <w:rFonts w:ascii="Times New Roman" w:hAnsi="Times New Roman"/>
          <w:b w:val="0"/>
          <w:sz w:val="20"/>
        </w:rPr>
      </w:pPr>
      <w:r w:rsidRPr="0028219F">
        <w:rPr>
          <w:rFonts w:ascii="Times New Roman" w:hAnsi="Times New Roman"/>
          <w:b w:val="0"/>
          <w:sz w:val="20"/>
        </w:rPr>
        <w:t>СКУПШТИНА ОПШТИНЕ ЋИЋЕВАЦ</w:t>
      </w:r>
    </w:p>
    <w:p w:rsidR="0028219F" w:rsidRPr="0028219F" w:rsidRDefault="0028219F" w:rsidP="0028219F">
      <w:pPr>
        <w:jc w:val="center"/>
        <w:rPr>
          <w:rFonts w:ascii="Times New Roman" w:hAnsi="Times New Roman"/>
          <w:b w:val="0"/>
          <w:sz w:val="20"/>
        </w:rPr>
      </w:pPr>
      <w:r w:rsidRPr="0028219F">
        <w:rPr>
          <w:rFonts w:ascii="Times New Roman" w:hAnsi="Times New Roman"/>
          <w:b w:val="0"/>
          <w:sz w:val="20"/>
        </w:rPr>
        <w:t>Бр. 610-7/17-02 од 31.8.2017. године</w:t>
      </w:r>
    </w:p>
    <w:p w:rsidR="0028219F" w:rsidRPr="0028219F" w:rsidRDefault="0028219F" w:rsidP="0028219F">
      <w:pPr>
        <w:jc w:val="center"/>
        <w:rPr>
          <w:rFonts w:ascii="Times New Roman" w:hAnsi="Times New Roman"/>
          <w:b w:val="0"/>
          <w:sz w:val="14"/>
        </w:rPr>
      </w:pPr>
    </w:p>
    <w:p w:rsidR="0028219F" w:rsidRPr="0028219F" w:rsidRDefault="0028219F" w:rsidP="0028219F">
      <w:pPr>
        <w:jc w:val="both"/>
        <w:rPr>
          <w:rFonts w:ascii="Times New Roman" w:hAnsi="Times New Roman"/>
          <w:b w:val="0"/>
          <w:sz w:val="20"/>
        </w:rPr>
      </w:pPr>
      <w:r w:rsidRPr="0028219F">
        <w:rPr>
          <w:rFonts w:ascii="Times New Roman" w:hAnsi="Times New Roman"/>
          <w:b w:val="0"/>
          <w:sz w:val="20"/>
        </w:rPr>
        <w:t xml:space="preserve">                                                                                                    </w:t>
      </w:r>
      <w:r>
        <w:rPr>
          <w:rFonts w:ascii="Times New Roman" w:hAnsi="Times New Roman"/>
          <w:b w:val="0"/>
          <w:sz w:val="20"/>
        </w:rPr>
        <w:t xml:space="preserve">                                               </w:t>
      </w:r>
      <w:r w:rsidRPr="0028219F">
        <w:rPr>
          <w:rFonts w:ascii="Times New Roman" w:hAnsi="Times New Roman"/>
          <w:b w:val="0"/>
          <w:sz w:val="20"/>
        </w:rPr>
        <w:t>ПРЕДСЕДНИК</w:t>
      </w:r>
    </w:p>
    <w:p w:rsidR="0028219F" w:rsidRDefault="0028219F" w:rsidP="0028219F">
      <w:pPr>
        <w:jc w:val="both"/>
        <w:rPr>
          <w:rFonts w:ascii="Times New Roman" w:hAnsi="Times New Roman"/>
          <w:b w:val="0"/>
          <w:sz w:val="20"/>
        </w:rPr>
      </w:pPr>
      <w:r w:rsidRPr="0028219F">
        <w:rPr>
          <w:rFonts w:ascii="Times New Roman" w:hAnsi="Times New Roman"/>
          <w:b w:val="0"/>
          <w:sz w:val="20"/>
        </w:rPr>
        <w:t xml:space="preserve">                                                                                                    </w:t>
      </w:r>
      <w:r>
        <w:rPr>
          <w:rFonts w:ascii="Times New Roman" w:hAnsi="Times New Roman"/>
          <w:b w:val="0"/>
          <w:sz w:val="20"/>
        </w:rPr>
        <w:t xml:space="preserve">                                                     </w:t>
      </w:r>
      <w:r w:rsidRPr="0028219F">
        <w:rPr>
          <w:rFonts w:ascii="Times New Roman" w:hAnsi="Times New Roman"/>
          <w:b w:val="0"/>
          <w:sz w:val="20"/>
        </w:rPr>
        <w:t>Славољуб Симић</w:t>
      </w:r>
      <w:r>
        <w:rPr>
          <w:rFonts w:ascii="Times New Roman" w:hAnsi="Times New Roman"/>
          <w:b w:val="0"/>
          <w:sz w:val="20"/>
        </w:rPr>
        <w:t>, с.р.</w:t>
      </w:r>
    </w:p>
    <w:p w:rsidR="0028219F" w:rsidRPr="0028219F" w:rsidRDefault="0028219F" w:rsidP="0028219F">
      <w:pPr>
        <w:jc w:val="both"/>
        <w:rPr>
          <w:rFonts w:ascii="Times New Roman" w:hAnsi="Times New Roman"/>
          <w:b w:val="0"/>
          <w:sz w:val="14"/>
        </w:rPr>
      </w:pPr>
    </w:p>
    <w:p w:rsidR="0028219F" w:rsidRDefault="0028219F" w:rsidP="0028219F">
      <w:pPr>
        <w:jc w:val="both"/>
        <w:rPr>
          <w:rFonts w:ascii="Times New Roman" w:hAnsi="Times New Roman"/>
          <w:sz w:val="24"/>
          <w:szCs w:val="28"/>
        </w:rPr>
      </w:pPr>
      <w:r>
        <w:rPr>
          <w:rFonts w:ascii="Times New Roman" w:hAnsi="Times New Roman"/>
          <w:b w:val="0"/>
          <w:sz w:val="20"/>
        </w:rPr>
        <w:t>106.</w:t>
      </w:r>
    </w:p>
    <w:p w:rsidR="0028219F" w:rsidRPr="0028219F" w:rsidRDefault="0028219F" w:rsidP="0028219F">
      <w:pPr>
        <w:pStyle w:val="BodyText"/>
        <w:ind w:firstLine="748"/>
        <w:rPr>
          <w:rFonts w:ascii="Times New Roman" w:hAnsi="Times New Roman"/>
          <w:b w:val="0"/>
          <w:sz w:val="20"/>
        </w:rPr>
      </w:pPr>
      <w:r w:rsidRPr="0028219F">
        <w:rPr>
          <w:rFonts w:ascii="Times New Roman" w:hAnsi="Times New Roman"/>
          <w:b w:val="0"/>
          <w:sz w:val="20"/>
        </w:rPr>
        <w:t>На основу члана 54. и 55. Закона о основама система образовања и васпитања („Сл. гласник РС“, бр. 72/09, 52/11, 55/13, 35/2015-аутентично тумачење, 68/2015 и 62/2016-одлука УС),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28219F">
        <w:rPr>
          <w:rFonts w:ascii="Times New Roman" w:hAnsi="Times New Roman"/>
          <w:b w:val="0"/>
          <w:sz w:val="20"/>
        </w:rPr>
        <w:t>Скупштина општине Ћићевац на 22. седници одржаној 31.8.2017. године, донела је</w:t>
      </w:r>
    </w:p>
    <w:p w:rsidR="0028219F" w:rsidRPr="0028219F" w:rsidRDefault="0028219F" w:rsidP="0028219F">
      <w:pPr>
        <w:pStyle w:val="BodyText"/>
        <w:ind w:firstLine="748"/>
        <w:rPr>
          <w:rFonts w:ascii="Times New Roman" w:hAnsi="Times New Roman"/>
          <w:b w:val="0"/>
          <w:sz w:val="14"/>
        </w:rPr>
      </w:pPr>
    </w:p>
    <w:p w:rsidR="0028219F" w:rsidRPr="0028219F" w:rsidRDefault="0028219F" w:rsidP="0028219F">
      <w:pPr>
        <w:pStyle w:val="BodyText"/>
        <w:jc w:val="center"/>
        <w:rPr>
          <w:rFonts w:ascii="Times New Roman" w:hAnsi="Times New Roman"/>
          <w:b w:val="0"/>
          <w:sz w:val="20"/>
        </w:rPr>
      </w:pPr>
      <w:r w:rsidRPr="0028219F">
        <w:rPr>
          <w:rFonts w:ascii="Times New Roman" w:hAnsi="Times New Roman"/>
          <w:b w:val="0"/>
          <w:sz w:val="20"/>
        </w:rPr>
        <w:t>Р  Е  Ш  Е  Њ  Е</w:t>
      </w:r>
    </w:p>
    <w:p w:rsidR="0028219F" w:rsidRPr="0028219F" w:rsidRDefault="0028219F" w:rsidP="0028219F">
      <w:pPr>
        <w:pStyle w:val="BodyText"/>
        <w:ind w:firstLine="748"/>
        <w:jc w:val="center"/>
        <w:rPr>
          <w:rFonts w:ascii="Times New Roman" w:hAnsi="Times New Roman"/>
          <w:b w:val="0"/>
          <w:sz w:val="20"/>
        </w:rPr>
      </w:pPr>
      <w:r w:rsidRPr="0028219F">
        <w:rPr>
          <w:rFonts w:ascii="Times New Roman" w:hAnsi="Times New Roman"/>
          <w:b w:val="0"/>
          <w:sz w:val="20"/>
        </w:rPr>
        <w:t xml:space="preserve">О ИМЕНОВАЊУ ЧЛАНА ШКОЛСКОГ ОДБОРА </w:t>
      </w:r>
    </w:p>
    <w:p w:rsidR="0028219F" w:rsidRPr="0028219F" w:rsidRDefault="0028219F" w:rsidP="0028219F">
      <w:pPr>
        <w:pStyle w:val="BodyText"/>
        <w:ind w:firstLine="748"/>
        <w:jc w:val="center"/>
        <w:rPr>
          <w:rFonts w:ascii="Times New Roman" w:hAnsi="Times New Roman"/>
          <w:b w:val="0"/>
          <w:sz w:val="20"/>
        </w:rPr>
      </w:pPr>
      <w:r w:rsidRPr="0028219F">
        <w:rPr>
          <w:rFonts w:ascii="Times New Roman" w:hAnsi="Times New Roman"/>
          <w:b w:val="0"/>
          <w:sz w:val="20"/>
        </w:rPr>
        <w:t>ОСНОВНЕ ШКОЛЕ „ВОЈВОДА ПРИЈЕЗДА“ У СТАЛАЋУ</w:t>
      </w:r>
    </w:p>
    <w:p w:rsidR="0028219F" w:rsidRPr="0028219F" w:rsidRDefault="0028219F" w:rsidP="0028219F">
      <w:pPr>
        <w:ind w:left="720"/>
        <w:jc w:val="both"/>
        <w:rPr>
          <w:rFonts w:ascii="Times New Roman" w:hAnsi="Times New Roman"/>
          <w:b w:val="0"/>
          <w:sz w:val="14"/>
        </w:rPr>
      </w:pPr>
    </w:p>
    <w:p w:rsidR="0028219F" w:rsidRPr="0028219F" w:rsidRDefault="0028219F" w:rsidP="0028219F">
      <w:pPr>
        <w:pStyle w:val="ListParagraph"/>
        <w:numPr>
          <w:ilvl w:val="0"/>
          <w:numId w:val="35"/>
        </w:numPr>
        <w:tabs>
          <w:tab w:val="left" w:pos="0"/>
        </w:tabs>
        <w:jc w:val="both"/>
        <w:rPr>
          <w:rFonts w:ascii="Times New Roman" w:hAnsi="Times New Roman"/>
          <w:sz w:val="20"/>
        </w:rPr>
      </w:pPr>
      <w:r w:rsidRPr="0028219F">
        <w:rPr>
          <w:rFonts w:ascii="Times New Roman" w:hAnsi="Times New Roman"/>
          <w:sz w:val="20"/>
        </w:rPr>
        <w:t>Именује се Млађан Кованџић из Град Сталаћа за члана Школског одбора Основне школе „Војвода</w:t>
      </w:r>
    </w:p>
    <w:p w:rsidR="0028219F" w:rsidRPr="0028219F" w:rsidRDefault="0028219F" w:rsidP="0028219F">
      <w:pPr>
        <w:pStyle w:val="ListParagraph"/>
        <w:tabs>
          <w:tab w:val="left" w:pos="0"/>
        </w:tabs>
        <w:ind w:left="0"/>
        <w:jc w:val="both"/>
        <w:rPr>
          <w:rFonts w:ascii="Times New Roman" w:hAnsi="Times New Roman"/>
          <w:sz w:val="20"/>
        </w:rPr>
      </w:pPr>
      <w:r w:rsidRPr="0028219F">
        <w:rPr>
          <w:rFonts w:ascii="Times New Roman" w:hAnsi="Times New Roman"/>
          <w:sz w:val="20"/>
        </w:rPr>
        <w:t>Пријезда“ из Сталаћа, испред представника родитеља.</w:t>
      </w:r>
    </w:p>
    <w:p w:rsidR="0028219F" w:rsidRPr="0028219F" w:rsidRDefault="0028219F" w:rsidP="0028219F">
      <w:pPr>
        <w:pStyle w:val="ListParagraph"/>
        <w:numPr>
          <w:ilvl w:val="0"/>
          <w:numId w:val="35"/>
        </w:numPr>
        <w:tabs>
          <w:tab w:val="left" w:pos="1134"/>
        </w:tabs>
        <w:spacing w:after="0" w:line="240" w:lineRule="auto"/>
        <w:ind w:left="0" w:firstLine="709"/>
        <w:jc w:val="both"/>
        <w:rPr>
          <w:rFonts w:ascii="Times New Roman" w:hAnsi="Times New Roman"/>
          <w:sz w:val="20"/>
          <w:szCs w:val="20"/>
        </w:rPr>
      </w:pPr>
      <w:r w:rsidRPr="0028219F">
        <w:rPr>
          <w:rFonts w:ascii="Times New Roman" w:hAnsi="Times New Roman"/>
          <w:sz w:val="20"/>
          <w:szCs w:val="20"/>
        </w:rPr>
        <w:t>Мандат члана Школског одбора из тачке 1. овог решења траје до истека мандата на који је Школски одбор именован.</w:t>
      </w:r>
    </w:p>
    <w:p w:rsidR="0028219F" w:rsidRPr="0028219F" w:rsidRDefault="0028219F" w:rsidP="0028219F">
      <w:pPr>
        <w:pStyle w:val="ListParagraph"/>
        <w:numPr>
          <w:ilvl w:val="0"/>
          <w:numId w:val="35"/>
        </w:numPr>
        <w:tabs>
          <w:tab w:val="left" w:pos="1134"/>
        </w:tabs>
        <w:spacing w:after="0" w:line="240" w:lineRule="auto"/>
        <w:ind w:left="0" w:firstLine="709"/>
        <w:jc w:val="both"/>
        <w:rPr>
          <w:rFonts w:ascii="Times New Roman" w:hAnsi="Times New Roman"/>
          <w:sz w:val="20"/>
          <w:szCs w:val="20"/>
        </w:rPr>
      </w:pPr>
      <w:r w:rsidRPr="0028219F">
        <w:rPr>
          <w:rFonts w:ascii="Times New Roman" w:hAnsi="Times New Roman"/>
          <w:sz w:val="20"/>
          <w:szCs w:val="20"/>
        </w:rPr>
        <w:t>Ово решење објавити у „Сл. листу општине Ћићевац“.</w:t>
      </w:r>
    </w:p>
    <w:p w:rsidR="0028219F" w:rsidRPr="0028219F" w:rsidRDefault="0028219F" w:rsidP="0028219F">
      <w:pPr>
        <w:ind w:left="720"/>
        <w:jc w:val="both"/>
        <w:rPr>
          <w:rFonts w:ascii="Times New Roman" w:hAnsi="Times New Roman"/>
          <w:b w:val="0"/>
          <w:sz w:val="14"/>
        </w:rPr>
      </w:pPr>
    </w:p>
    <w:p w:rsidR="0028219F" w:rsidRPr="0028219F" w:rsidRDefault="0028219F" w:rsidP="0028219F">
      <w:pPr>
        <w:jc w:val="center"/>
        <w:rPr>
          <w:rFonts w:ascii="Times New Roman" w:hAnsi="Times New Roman"/>
          <w:b w:val="0"/>
          <w:sz w:val="20"/>
        </w:rPr>
      </w:pPr>
      <w:r w:rsidRPr="0028219F">
        <w:rPr>
          <w:rFonts w:ascii="Times New Roman" w:hAnsi="Times New Roman"/>
          <w:b w:val="0"/>
          <w:sz w:val="20"/>
        </w:rPr>
        <w:t>СКУПШТИНА ОПШТИНЕ ЋИЋЕВАЦ</w:t>
      </w:r>
    </w:p>
    <w:p w:rsidR="0028219F" w:rsidRPr="0028219F" w:rsidRDefault="0028219F" w:rsidP="0028219F">
      <w:pPr>
        <w:jc w:val="center"/>
        <w:rPr>
          <w:rFonts w:ascii="Times New Roman" w:hAnsi="Times New Roman"/>
          <w:b w:val="0"/>
          <w:sz w:val="20"/>
        </w:rPr>
      </w:pPr>
      <w:r w:rsidRPr="0028219F">
        <w:rPr>
          <w:rFonts w:ascii="Times New Roman" w:hAnsi="Times New Roman"/>
          <w:b w:val="0"/>
          <w:sz w:val="20"/>
        </w:rPr>
        <w:t>Бр. 610-8/17-02 од 31.8.2017. године</w:t>
      </w:r>
    </w:p>
    <w:p w:rsidR="0028219F" w:rsidRPr="0028219F" w:rsidRDefault="0028219F" w:rsidP="0028219F">
      <w:pPr>
        <w:jc w:val="center"/>
        <w:rPr>
          <w:rFonts w:ascii="Times New Roman" w:hAnsi="Times New Roman"/>
          <w:b w:val="0"/>
          <w:sz w:val="14"/>
        </w:rPr>
      </w:pPr>
    </w:p>
    <w:p w:rsidR="0028219F" w:rsidRPr="0028219F" w:rsidRDefault="0028219F" w:rsidP="0028219F">
      <w:pPr>
        <w:jc w:val="both"/>
        <w:rPr>
          <w:rFonts w:ascii="Times New Roman" w:hAnsi="Times New Roman"/>
          <w:b w:val="0"/>
          <w:sz w:val="20"/>
        </w:rPr>
      </w:pPr>
      <w:r w:rsidRPr="0028219F">
        <w:rPr>
          <w:rFonts w:ascii="Times New Roman" w:hAnsi="Times New Roman"/>
          <w:b w:val="0"/>
          <w:sz w:val="20"/>
        </w:rPr>
        <w:t xml:space="preserve">                                                                                                       </w:t>
      </w:r>
      <w:r>
        <w:rPr>
          <w:rFonts w:ascii="Times New Roman" w:hAnsi="Times New Roman"/>
          <w:b w:val="0"/>
          <w:sz w:val="20"/>
        </w:rPr>
        <w:t xml:space="preserve">                                            </w:t>
      </w:r>
      <w:r w:rsidRPr="0028219F">
        <w:rPr>
          <w:rFonts w:ascii="Times New Roman" w:hAnsi="Times New Roman"/>
          <w:b w:val="0"/>
          <w:sz w:val="20"/>
        </w:rPr>
        <w:t>ПРЕДСЕДНИК</w:t>
      </w:r>
    </w:p>
    <w:p w:rsidR="0028219F" w:rsidRDefault="0028219F" w:rsidP="0028219F">
      <w:pPr>
        <w:jc w:val="both"/>
        <w:rPr>
          <w:rFonts w:ascii="Times New Roman" w:hAnsi="Times New Roman"/>
          <w:b w:val="0"/>
          <w:sz w:val="20"/>
        </w:rPr>
      </w:pPr>
      <w:r w:rsidRPr="0028219F">
        <w:rPr>
          <w:rFonts w:ascii="Times New Roman" w:hAnsi="Times New Roman"/>
          <w:b w:val="0"/>
          <w:sz w:val="20"/>
        </w:rPr>
        <w:t xml:space="preserve">                                                                                                       </w:t>
      </w:r>
      <w:r>
        <w:rPr>
          <w:rFonts w:ascii="Times New Roman" w:hAnsi="Times New Roman"/>
          <w:b w:val="0"/>
          <w:sz w:val="20"/>
        </w:rPr>
        <w:t xml:space="preserve">                                                     </w:t>
      </w:r>
      <w:r w:rsidRPr="0028219F">
        <w:rPr>
          <w:rFonts w:ascii="Times New Roman" w:hAnsi="Times New Roman"/>
          <w:b w:val="0"/>
          <w:sz w:val="20"/>
        </w:rPr>
        <w:t>Славољуб Симић</w:t>
      </w:r>
      <w:r>
        <w:rPr>
          <w:rFonts w:ascii="Times New Roman" w:hAnsi="Times New Roman"/>
          <w:b w:val="0"/>
          <w:sz w:val="20"/>
        </w:rPr>
        <w:t>, с.р.</w:t>
      </w:r>
    </w:p>
    <w:p w:rsidR="0028219F" w:rsidRPr="0028219F" w:rsidRDefault="0028219F" w:rsidP="0028219F">
      <w:pPr>
        <w:jc w:val="both"/>
        <w:rPr>
          <w:rFonts w:ascii="Times New Roman" w:hAnsi="Times New Roman"/>
          <w:b w:val="0"/>
          <w:sz w:val="14"/>
        </w:rPr>
      </w:pPr>
    </w:p>
    <w:p w:rsidR="0028219F" w:rsidRPr="0028219F" w:rsidRDefault="0028219F" w:rsidP="0028219F">
      <w:pPr>
        <w:jc w:val="both"/>
        <w:rPr>
          <w:rFonts w:ascii="Times New Roman" w:hAnsi="Times New Roman"/>
          <w:b w:val="0"/>
          <w:sz w:val="20"/>
        </w:rPr>
      </w:pPr>
      <w:r>
        <w:rPr>
          <w:rFonts w:ascii="Times New Roman" w:hAnsi="Times New Roman"/>
          <w:b w:val="0"/>
          <w:sz w:val="20"/>
        </w:rPr>
        <w:t>107.</w:t>
      </w:r>
    </w:p>
    <w:p w:rsidR="0028219F" w:rsidRPr="0028219F" w:rsidRDefault="0028219F" w:rsidP="0028219F">
      <w:pPr>
        <w:ind w:firstLine="720"/>
        <w:jc w:val="both"/>
        <w:rPr>
          <w:rFonts w:ascii="Times New Roman" w:hAnsi="Times New Roman"/>
          <w:b w:val="0"/>
          <w:sz w:val="20"/>
          <w:lang w:val="sr-Cyrl-CS"/>
        </w:rPr>
      </w:pPr>
      <w:r w:rsidRPr="0028219F">
        <w:rPr>
          <w:rFonts w:ascii="Times New Roman" w:hAnsi="Times New Roman"/>
          <w:b w:val="0"/>
          <w:sz w:val="20"/>
          <w:lang w:val="sr-Cyrl-CS"/>
        </w:rPr>
        <w:t xml:space="preserve">На основу члана 33. Статута општине Ћићевац („Сл. лист општине Ћићевац“, бр. 17/13-пречишћен текст, 22/13 и 10/15), Скупштина општине Ћићевац на </w:t>
      </w:r>
      <w:r w:rsidRPr="0028219F">
        <w:rPr>
          <w:rFonts w:ascii="Times New Roman" w:hAnsi="Times New Roman"/>
          <w:b w:val="0"/>
          <w:sz w:val="20"/>
        </w:rPr>
        <w:t>22</w:t>
      </w:r>
      <w:r w:rsidRPr="0028219F">
        <w:rPr>
          <w:rFonts w:ascii="Times New Roman" w:hAnsi="Times New Roman"/>
          <w:b w:val="0"/>
          <w:sz w:val="20"/>
          <w:lang w:val="sr-Cyrl-CS"/>
        </w:rPr>
        <w:t>. седници одржаној 31.8.2017. године, донела је</w:t>
      </w:r>
    </w:p>
    <w:p w:rsidR="0028219F" w:rsidRPr="0028219F" w:rsidRDefault="0028219F" w:rsidP="0028219F">
      <w:pPr>
        <w:jc w:val="both"/>
        <w:rPr>
          <w:rFonts w:ascii="Times New Roman" w:hAnsi="Times New Roman"/>
          <w:b w:val="0"/>
          <w:sz w:val="14"/>
          <w:lang w:val="sr-Cyrl-CS"/>
        </w:rPr>
      </w:pPr>
    </w:p>
    <w:p w:rsidR="0028219F" w:rsidRPr="0028219F" w:rsidRDefault="0028219F" w:rsidP="0028219F">
      <w:pPr>
        <w:jc w:val="center"/>
        <w:rPr>
          <w:rFonts w:ascii="Times New Roman" w:hAnsi="Times New Roman"/>
          <w:b w:val="0"/>
          <w:sz w:val="20"/>
          <w:lang w:val="sr-Cyrl-CS"/>
        </w:rPr>
      </w:pPr>
      <w:r w:rsidRPr="0028219F">
        <w:rPr>
          <w:rFonts w:ascii="Times New Roman" w:hAnsi="Times New Roman"/>
          <w:b w:val="0"/>
          <w:sz w:val="20"/>
          <w:lang w:val="sr-Cyrl-CS"/>
        </w:rPr>
        <w:t>РЕШЕЊЕ</w:t>
      </w:r>
    </w:p>
    <w:p w:rsidR="0028219F" w:rsidRPr="0028219F" w:rsidRDefault="0028219F" w:rsidP="0028219F">
      <w:pPr>
        <w:jc w:val="center"/>
        <w:rPr>
          <w:rFonts w:ascii="Times New Roman" w:hAnsi="Times New Roman"/>
          <w:b w:val="0"/>
          <w:sz w:val="20"/>
          <w:lang w:val="sr-Cyrl-CS"/>
        </w:rPr>
      </w:pPr>
      <w:r w:rsidRPr="0028219F">
        <w:rPr>
          <w:rFonts w:ascii="Times New Roman" w:hAnsi="Times New Roman"/>
          <w:b w:val="0"/>
          <w:sz w:val="20"/>
          <w:lang w:val="sr-Cyrl-CS"/>
        </w:rPr>
        <w:t xml:space="preserve">О ДАВАЊУ САГЛАСНОСТИ ЗА ПОТПИСИВАЊЕ АНЕКСА БР. 2 УГОВОРА О ИЗГРАДЊИ ХИДРОЕЛЕКТРАНА НА ТЕРИТОРИЈИ ОПШТИНЕ ЋИЋЕВАЦ </w:t>
      </w:r>
    </w:p>
    <w:p w:rsidR="0028219F" w:rsidRPr="0028219F" w:rsidRDefault="0028219F" w:rsidP="0028219F">
      <w:pPr>
        <w:jc w:val="center"/>
        <w:rPr>
          <w:rFonts w:ascii="Times New Roman" w:hAnsi="Times New Roman"/>
          <w:b w:val="0"/>
          <w:sz w:val="14"/>
          <w:lang w:val="sr-Cyrl-CS"/>
        </w:rPr>
      </w:pPr>
    </w:p>
    <w:p w:rsidR="0028219F" w:rsidRPr="0028219F" w:rsidRDefault="0028219F" w:rsidP="0028219F">
      <w:pPr>
        <w:pStyle w:val="ListParagraph"/>
        <w:numPr>
          <w:ilvl w:val="0"/>
          <w:numId w:val="36"/>
        </w:numPr>
        <w:spacing w:after="0" w:line="240" w:lineRule="auto"/>
        <w:jc w:val="both"/>
        <w:rPr>
          <w:rFonts w:ascii="Times New Roman" w:hAnsi="Times New Roman"/>
          <w:sz w:val="20"/>
          <w:szCs w:val="20"/>
          <w:lang w:val="sr-Cyrl-CS"/>
        </w:rPr>
      </w:pPr>
      <w:r w:rsidRPr="0028219F">
        <w:rPr>
          <w:rFonts w:ascii="Times New Roman" w:hAnsi="Times New Roman"/>
          <w:sz w:val="20"/>
          <w:szCs w:val="20"/>
          <w:lang w:val="sr-Cyrl-CS"/>
        </w:rPr>
        <w:t>Даје се сагласност Председнику општине Ћићевац да потпише анекс бр. 2 уговора бр. 312-92/17-02 од 28.4.2017. године са</w:t>
      </w:r>
      <w:r w:rsidRPr="0028219F">
        <w:rPr>
          <w:rFonts w:ascii="Times New Roman" w:hAnsi="Times New Roman"/>
          <w:sz w:val="20"/>
          <w:szCs w:val="20"/>
        </w:rPr>
        <w:t xml:space="preserve"> Привредним друштвом </w:t>
      </w:r>
      <w:r w:rsidRPr="0028219F">
        <w:rPr>
          <w:rFonts w:ascii="Times New Roman" w:hAnsi="Times New Roman"/>
          <w:sz w:val="20"/>
          <w:szCs w:val="20"/>
          <w:lang w:val="sr-Latn-CS"/>
        </w:rPr>
        <w:t>„En Green“</w:t>
      </w:r>
      <w:r w:rsidRPr="0028219F">
        <w:rPr>
          <w:rFonts w:ascii="Times New Roman" w:hAnsi="Times New Roman"/>
          <w:sz w:val="20"/>
          <w:szCs w:val="20"/>
          <w:lang w:val="sr-Cyrl-CS"/>
        </w:rPr>
        <w:t>, Београд, Димитрија Туцовића 117, који се односи на изградњу хидроелектрана на територији општине Ћићевац.</w:t>
      </w:r>
    </w:p>
    <w:p w:rsidR="0028219F" w:rsidRPr="0028219F" w:rsidRDefault="0028219F" w:rsidP="0028219F">
      <w:pPr>
        <w:pStyle w:val="ListParagraph"/>
        <w:numPr>
          <w:ilvl w:val="0"/>
          <w:numId w:val="36"/>
        </w:numPr>
        <w:spacing w:after="0" w:line="240" w:lineRule="auto"/>
        <w:jc w:val="both"/>
        <w:rPr>
          <w:rFonts w:ascii="Times New Roman" w:hAnsi="Times New Roman"/>
          <w:sz w:val="20"/>
          <w:szCs w:val="20"/>
          <w:lang w:val="sr-Cyrl-CS"/>
        </w:rPr>
      </w:pPr>
      <w:r w:rsidRPr="0028219F">
        <w:rPr>
          <w:rFonts w:ascii="Times New Roman" w:hAnsi="Times New Roman"/>
          <w:sz w:val="20"/>
          <w:szCs w:val="20"/>
          <w:lang w:val="sr-Cyrl-CS"/>
        </w:rPr>
        <w:t>Решење објавити у „Сл. листу општине Ћићевац“.</w:t>
      </w:r>
    </w:p>
    <w:p w:rsidR="0028219F" w:rsidRPr="0028219F" w:rsidRDefault="0028219F" w:rsidP="0028219F">
      <w:pPr>
        <w:jc w:val="both"/>
        <w:rPr>
          <w:rFonts w:ascii="Times New Roman" w:hAnsi="Times New Roman"/>
          <w:b w:val="0"/>
          <w:sz w:val="14"/>
          <w:lang w:val="sr-Cyrl-CS"/>
        </w:rPr>
      </w:pPr>
    </w:p>
    <w:p w:rsidR="0028219F" w:rsidRPr="0028219F" w:rsidRDefault="0028219F" w:rsidP="0028219F">
      <w:pPr>
        <w:jc w:val="center"/>
        <w:rPr>
          <w:rFonts w:ascii="Times New Roman" w:hAnsi="Times New Roman"/>
          <w:b w:val="0"/>
          <w:sz w:val="20"/>
          <w:lang w:val="sr-Cyrl-CS"/>
        </w:rPr>
      </w:pPr>
      <w:r w:rsidRPr="0028219F">
        <w:rPr>
          <w:rFonts w:ascii="Times New Roman" w:hAnsi="Times New Roman"/>
          <w:b w:val="0"/>
          <w:sz w:val="20"/>
          <w:lang w:val="sr-Cyrl-CS"/>
        </w:rPr>
        <w:t>СКУПШТИНА ОПШТИНЕ ЋИЋЕВАЦ</w:t>
      </w:r>
    </w:p>
    <w:p w:rsidR="0028219F" w:rsidRPr="0028219F" w:rsidRDefault="0028219F" w:rsidP="0028219F">
      <w:pPr>
        <w:jc w:val="center"/>
        <w:rPr>
          <w:rFonts w:ascii="Times New Roman" w:hAnsi="Times New Roman"/>
          <w:b w:val="0"/>
          <w:sz w:val="20"/>
          <w:lang w:val="sr-Cyrl-CS"/>
        </w:rPr>
      </w:pPr>
      <w:r w:rsidRPr="0028219F">
        <w:rPr>
          <w:rFonts w:ascii="Times New Roman" w:hAnsi="Times New Roman"/>
          <w:b w:val="0"/>
          <w:sz w:val="20"/>
          <w:lang w:val="sr-Cyrl-CS"/>
        </w:rPr>
        <w:t>Бр. 312-</w:t>
      </w:r>
      <w:r w:rsidRPr="0028219F">
        <w:rPr>
          <w:rFonts w:ascii="Times New Roman" w:hAnsi="Times New Roman"/>
          <w:b w:val="0"/>
          <w:sz w:val="20"/>
        </w:rPr>
        <w:t>92</w:t>
      </w:r>
      <w:r w:rsidRPr="0028219F">
        <w:rPr>
          <w:rFonts w:ascii="Times New Roman" w:hAnsi="Times New Roman"/>
          <w:b w:val="0"/>
          <w:sz w:val="20"/>
          <w:lang w:val="sr-Cyrl-CS"/>
        </w:rPr>
        <w:t>/17-02 од 31.8.2017. године</w:t>
      </w:r>
    </w:p>
    <w:p w:rsidR="0028219F" w:rsidRPr="0028219F" w:rsidRDefault="0028219F" w:rsidP="0028219F">
      <w:pPr>
        <w:jc w:val="center"/>
        <w:rPr>
          <w:rFonts w:ascii="Times New Roman" w:hAnsi="Times New Roman"/>
          <w:b w:val="0"/>
          <w:sz w:val="14"/>
          <w:lang w:val="sr-Cyrl-CS"/>
        </w:rPr>
      </w:pPr>
    </w:p>
    <w:p w:rsidR="0028219F" w:rsidRPr="0028219F" w:rsidRDefault="0028219F" w:rsidP="0028219F">
      <w:pPr>
        <w:jc w:val="both"/>
        <w:rPr>
          <w:rFonts w:ascii="Times New Roman" w:hAnsi="Times New Roman"/>
          <w:b w:val="0"/>
          <w:sz w:val="20"/>
          <w:lang w:val="sr-Cyrl-CS"/>
        </w:rPr>
      </w:pPr>
      <w:r w:rsidRPr="0028219F">
        <w:rPr>
          <w:rFonts w:ascii="Times New Roman" w:hAnsi="Times New Roman"/>
          <w:b w:val="0"/>
          <w:sz w:val="20"/>
          <w:lang w:val="sr-Cyrl-CS"/>
        </w:rPr>
        <w:t xml:space="preserve">                                                                                                      </w:t>
      </w:r>
      <w:r>
        <w:rPr>
          <w:rFonts w:ascii="Times New Roman" w:hAnsi="Times New Roman"/>
          <w:b w:val="0"/>
          <w:sz w:val="20"/>
          <w:lang w:val="sr-Cyrl-CS"/>
        </w:rPr>
        <w:t xml:space="preserve">                                             </w:t>
      </w:r>
      <w:r w:rsidRPr="0028219F">
        <w:rPr>
          <w:rFonts w:ascii="Times New Roman" w:hAnsi="Times New Roman"/>
          <w:b w:val="0"/>
          <w:sz w:val="20"/>
          <w:lang w:val="sr-Cyrl-CS"/>
        </w:rPr>
        <w:t>ПРЕДСЕДНИК</w:t>
      </w:r>
    </w:p>
    <w:p w:rsidR="0028219F" w:rsidRDefault="0028219F" w:rsidP="0028219F">
      <w:pPr>
        <w:jc w:val="both"/>
        <w:rPr>
          <w:rFonts w:ascii="Times New Roman" w:hAnsi="Times New Roman"/>
          <w:b w:val="0"/>
          <w:sz w:val="20"/>
          <w:lang w:val="sr-Cyrl-CS"/>
        </w:rPr>
      </w:pPr>
      <w:r w:rsidRPr="0028219F">
        <w:rPr>
          <w:rFonts w:ascii="Times New Roman" w:hAnsi="Times New Roman"/>
          <w:b w:val="0"/>
          <w:sz w:val="20"/>
          <w:lang w:val="sr-Cyrl-CS"/>
        </w:rPr>
        <w:t xml:space="preserve">                                                                                                      </w:t>
      </w:r>
      <w:r>
        <w:rPr>
          <w:rFonts w:ascii="Times New Roman" w:hAnsi="Times New Roman"/>
          <w:b w:val="0"/>
          <w:sz w:val="20"/>
          <w:lang w:val="sr-Cyrl-CS"/>
        </w:rPr>
        <w:t xml:space="preserve">                                                </w:t>
      </w:r>
      <w:r w:rsidRPr="0028219F">
        <w:rPr>
          <w:rFonts w:ascii="Times New Roman" w:hAnsi="Times New Roman"/>
          <w:b w:val="0"/>
          <w:sz w:val="20"/>
          <w:lang w:val="sr-Cyrl-CS"/>
        </w:rPr>
        <w:t>Славољуб Симић</w:t>
      </w:r>
      <w:r>
        <w:rPr>
          <w:rFonts w:ascii="Times New Roman" w:hAnsi="Times New Roman"/>
          <w:b w:val="0"/>
          <w:sz w:val="20"/>
          <w:lang w:val="sr-Cyrl-CS"/>
        </w:rPr>
        <w:t>, с.р.</w:t>
      </w:r>
    </w:p>
    <w:p w:rsidR="0028219F" w:rsidRPr="0028219F" w:rsidRDefault="0028219F" w:rsidP="0028219F">
      <w:pPr>
        <w:jc w:val="both"/>
        <w:rPr>
          <w:rFonts w:ascii="Times New Roman" w:hAnsi="Times New Roman"/>
          <w:b w:val="0"/>
          <w:sz w:val="14"/>
          <w:lang w:val="sr-Cyrl-CS"/>
        </w:rPr>
      </w:pPr>
    </w:p>
    <w:p w:rsidR="0028219F" w:rsidRPr="00BB7F17" w:rsidRDefault="0028219F" w:rsidP="00E7389F">
      <w:pPr>
        <w:jc w:val="both"/>
        <w:rPr>
          <w:color w:val="000000"/>
        </w:rPr>
      </w:pPr>
      <w:r>
        <w:rPr>
          <w:rFonts w:ascii="Times New Roman" w:hAnsi="Times New Roman"/>
          <w:b w:val="0"/>
          <w:sz w:val="20"/>
          <w:lang w:val="sr-Cyrl-CS"/>
        </w:rPr>
        <w:t>108.</w:t>
      </w:r>
    </w:p>
    <w:p w:rsidR="0028219F" w:rsidRPr="0028219F" w:rsidRDefault="0028219F" w:rsidP="0028219F">
      <w:pPr>
        <w:ind w:firstLine="720"/>
        <w:jc w:val="both"/>
        <w:rPr>
          <w:rFonts w:ascii="Times New Roman" w:hAnsi="Times New Roman"/>
          <w:b w:val="0"/>
          <w:sz w:val="20"/>
          <w:lang w:val="sr-Cyrl-CS"/>
        </w:rPr>
      </w:pPr>
      <w:r w:rsidRPr="0028219F">
        <w:rPr>
          <w:rFonts w:ascii="Times New Roman" w:hAnsi="Times New Roman"/>
          <w:b w:val="0"/>
          <w:color w:val="000000"/>
          <w:sz w:val="20"/>
        </w:rPr>
        <w:t>На основу члана 34. Закона о јавној својини (''Сл. гласник РС'', бр. 72/2011, 88/2013, 105/2014, 104/2016-др. закон и 108/2016), члана 17.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24/2012, 48/2015, 99/2015 и 42/2017),</w:t>
      </w:r>
      <w:r w:rsidRPr="0028219F">
        <w:rPr>
          <w:rFonts w:ascii="Times New Roman" w:hAnsi="Times New Roman"/>
          <w:b w:val="0"/>
          <w:color w:val="000000"/>
          <w:sz w:val="20"/>
          <w:lang w:val="sr-Cyrl-CS"/>
        </w:rPr>
        <w:t xml:space="preserve"> </w:t>
      </w:r>
      <w:r w:rsidRPr="0028219F">
        <w:rPr>
          <w:rFonts w:ascii="Times New Roman" w:hAnsi="Times New Roman"/>
          <w:b w:val="0"/>
          <w:sz w:val="20"/>
          <w:lang w:val="sr-Cyrl-CS"/>
        </w:rPr>
        <w:t xml:space="preserve">члана 33. Статута општине Ћићевац (''Сл. лист општине Ћићевац'', бр. 17/13- пречишћен текст, 22/13 и 10/15) и </w:t>
      </w:r>
      <w:r w:rsidRPr="0028219F">
        <w:rPr>
          <w:rFonts w:ascii="Times New Roman" w:hAnsi="Times New Roman"/>
          <w:b w:val="0"/>
          <w:color w:val="000000"/>
          <w:sz w:val="20"/>
        </w:rPr>
        <w:t xml:space="preserve">члана 37- 43. </w:t>
      </w:r>
      <w:r w:rsidRPr="0028219F">
        <w:rPr>
          <w:rFonts w:ascii="Times New Roman" w:hAnsi="Times New Roman"/>
          <w:b w:val="0"/>
          <w:sz w:val="20"/>
          <w:lang w:val="sr-Cyrl-CS"/>
        </w:rPr>
        <w:t>Одлуке о прибављању и располагању стварима у јавној својини општине Ћићевац (''Сл. лист општине Ћићевац'', бр. 3/14 и 2/17), Скупштина  општине Ћићевац на 22</w:t>
      </w:r>
      <w:r w:rsidRPr="0028219F">
        <w:rPr>
          <w:rFonts w:ascii="Times New Roman" w:hAnsi="Times New Roman"/>
          <w:b w:val="0"/>
          <w:sz w:val="20"/>
        </w:rPr>
        <w:t xml:space="preserve">. </w:t>
      </w:r>
      <w:r w:rsidRPr="0028219F">
        <w:rPr>
          <w:rFonts w:ascii="Times New Roman" w:hAnsi="Times New Roman"/>
          <w:b w:val="0"/>
          <w:sz w:val="20"/>
          <w:lang w:val="sr-Cyrl-CS"/>
        </w:rPr>
        <w:t>седници, одржаној 31.8.201</w:t>
      </w:r>
      <w:r w:rsidRPr="0028219F">
        <w:rPr>
          <w:rFonts w:ascii="Times New Roman" w:hAnsi="Times New Roman"/>
          <w:b w:val="0"/>
          <w:sz w:val="20"/>
        </w:rPr>
        <w:t>7</w:t>
      </w:r>
      <w:r w:rsidRPr="0028219F">
        <w:rPr>
          <w:rFonts w:ascii="Times New Roman" w:hAnsi="Times New Roman"/>
          <w:b w:val="0"/>
          <w:sz w:val="20"/>
          <w:lang w:val="sr-Cyrl-CS"/>
        </w:rPr>
        <w:t>. године, а по претходно спроведеном поступку јавног надметања, донела  је</w:t>
      </w:r>
    </w:p>
    <w:p w:rsidR="0028219F" w:rsidRPr="00E7389F" w:rsidRDefault="0028219F" w:rsidP="0028219F">
      <w:pPr>
        <w:rPr>
          <w:rFonts w:ascii="Times New Roman" w:hAnsi="Times New Roman"/>
          <w:b w:val="0"/>
          <w:sz w:val="14"/>
          <w:lang w:val="sr-Cyrl-CS"/>
        </w:rPr>
      </w:pPr>
    </w:p>
    <w:p w:rsidR="0028219F" w:rsidRPr="0028219F" w:rsidRDefault="0028219F" w:rsidP="0028219F">
      <w:pPr>
        <w:jc w:val="center"/>
        <w:rPr>
          <w:rFonts w:ascii="Times New Roman" w:hAnsi="Times New Roman"/>
          <w:b w:val="0"/>
          <w:sz w:val="20"/>
          <w:lang w:val="sr-Cyrl-CS"/>
        </w:rPr>
      </w:pPr>
      <w:r w:rsidRPr="0028219F">
        <w:rPr>
          <w:rFonts w:ascii="Times New Roman" w:hAnsi="Times New Roman"/>
          <w:b w:val="0"/>
          <w:sz w:val="20"/>
          <w:lang w:val="sr-Cyrl-CS"/>
        </w:rPr>
        <w:t xml:space="preserve">Р Е Ш Е Њ Е </w:t>
      </w:r>
    </w:p>
    <w:p w:rsidR="0028219F" w:rsidRPr="00E7389F" w:rsidRDefault="0028219F" w:rsidP="0028219F">
      <w:pPr>
        <w:jc w:val="center"/>
        <w:rPr>
          <w:rFonts w:ascii="Times New Roman" w:hAnsi="Times New Roman"/>
          <w:b w:val="0"/>
          <w:sz w:val="14"/>
          <w:lang w:val="sr-Cyrl-CS"/>
        </w:rPr>
      </w:pPr>
    </w:p>
    <w:p w:rsidR="0028219F" w:rsidRPr="0028219F" w:rsidRDefault="0028219F" w:rsidP="0028219F">
      <w:pPr>
        <w:numPr>
          <w:ilvl w:val="0"/>
          <w:numId w:val="37"/>
        </w:numPr>
        <w:ind w:left="0" w:firstLine="851"/>
        <w:jc w:val="both"/>
        <w:rPr>
          <w:rFonts w:ascii="Times New Roman" w:hAnsi="Times New Roman"/>
          <w:b w:val="0"/>
          <w:sz w:val="20"/>
        </w:rPr>
      </w:pPr>
      <w:r w:rsidRPr="0028219F">
        <w:rPr>
          <w:rFonts w:ascii="Times New Roman" w:hAnsi="Times New Roman"/>
          <w:b w:val="0"/>
          <w:sz w:val="20"/>
          <w:lang w:val="sr-Cyrl-CS"/>
        </w:rPr>
        <w:t>Националној служби за запошљавање - Филијала Крушевац, коју заступа Предраг Марковић из Крушевца, даје се у закуп пословни простор број 4, површине 20м</w:t>
      </w:r>
      <w:r w:rsidRPr="0028219F">
        <w:rPr>
          <w:rFonts w:ascii="Times New Roman" w:hAnsi="Times New Roman"/>
          <w:b w:val="0"/>
          <w:sz w:val="20"/>
          <w:vertAlign w:val="superscript"/>
          <w:lang w:val="sr-Cyrl-CS"/>
        </w:rPr>
        <w:t>2</w:t>
      </w:r>
      <w:r w:rsidRPr="0028219F">
        <w:rPr>
          <w:rFonts w:ascii="Times New Roman" w:hAnsi="Times New Roman"/>
          <w:b w:val="0"/>
          <w:sz w:val="20"/>
          <w:lang w:val="sr-Cyrl-CS"/>
        </w:rPr>
        <w:t>, који се налази на к. п. бр. 1</w:t>
      </w:r>
      <w:r w:rsidRPr="0028219F">
        <w:rPr>
          <w:rFonts w:ascii="Times New Roman" w:hAnsi="Times New Roman"/>
          <w:b w:val="0"/>
          <w:sz w:val="20"/>
        </w:rPr>
        <w:t xml:space="preserve">695/5 </w:t>
      </w:r>
      <w:r w:rsidRPr="0028219F">
        <w:rPr>
          <w:rFonts w:ascii="Times New Roman" w:hAnsi="Times New Roman"/>
          <w:b w:val="0"/>
          <w:sz w:val="20"/>
          <w:lang w:val="sr-Cyrl-CS"/>
        </w:rPr>
        <w:t>КО Ћићевац-град</w:t>
      </w:r>
      <w:r w:rsidRPr="0028219F">
        <w:rPr>
          <w:rFonts w:ascii="Times New Roman" w:hAnsi="Times New Roman"/>
          <w:b w:val="0"/>
          <w:sz w:val="20"/>
        </w:rPr>
        <w:t>,</w:t>
      </w:r>
      <w:r w:rsidRPr="0028219F">
        <w:rPr>
          <w:rFonts w:ascii="Times New Roman" w:hAnsi="Times New Roman"/>
          <w:b w:val="0"/>
          <w:sz w:val="20"/>
          <w:lang w:val="sr-Cyrl-CS"/>
        </w:rPr>
        <w:t xml:space="preserve"> у Улици Карађорђевој број </w:t>
      </w:r>
      <w:r w:rsidRPr="0028219F">
        <w:rPr>
          <w:rFonts w:ascii="Times New Roman" w:hAnsi="Times New Roman"/>
          <w:b w:val="0"/>
          <w:sz w:val="20"/>
        </w:rPr>
        <w:t>98.</w:t>
      </w:r>
    </w:p>
    <w:p w:rsidR="0028219F" w:rsidRPr="0028219F" w:rsidRDefault="0028219F" w:rsidP="0028219F">
      <w:pPr>
        <w:numPr>
          <w:ilvl w:val="0"/>
          <w:numId w:val="37"/>
        </w:numPr>
        <w:ind w:left="0" w:firstLine="851"/>
        <w:jc w:val="both"/>
        <w:rPr>
          <w:rFonts w:ascii="Times New Roman" w:hAnsi="Times New Roman"/>
          <w:b w:val="0"/>
          <w:sz w:val="20"/>
          <w:lang w:val="sr-Cyrl-CS"/>
        </w:rPr>
      </w:pPr>
      <w:r w:rsidRPr="0028219F">
        <w:rPr>
          <w:rFonts w:ascii="Times New Roman" w:hAnsi="Times New Roman"/>
          <w:b w:val="0"/>
          <w:sz w:val="20"/>
          <w:lang w:val="sr-Cyrl-CS"/>
        </w:rPr>
        <w:t>Пословни простор се даје у закуп на временски период од пет година, уз накнаду од 310,00 динара по м</w:t>
      </w:r>
      <w:r w:rsidRPr="0028219F">
        <w:rPr>
          <w:rFonts w:ascii="Times New Roman" w:hAnsi="Times New Roman"/>
          <w:b w:val="0"/>
          <w:sz w:val="20"/>
          <w:vertAlign w:val="superscript"/>
          <w:lang w:val="sr-Cyrl-CS"/>
        </w:rPr>
        <w:t xml:space="preserve">2 </w:t>
      </w:r>
      <w:r w:rsidRPr="0028219F">
        <w:rPr>
          <w:rFonts w:ascii="Times New Roman" w:hAnsi="Times New Roman"/>
          <w:b w:val="0"/>
          <w:sz w:val="20"/>
          <w:lang w:val="sr-Cyrl-CS"/>
        </w:rPr>
        <w:t>месечно, што укупно, износи 372.000,00 динара, (словима:</w:t>
      </w:r>
      <w:r w:rsidRPr="0028219F">
        <w:rPr>
          <w:rFonts w:ascii="Times New Roman" w:hAnsi="Times New Roman"/>
          <w:b w:val="0"/>
          <w:sz w:val="20"/>
        </w:rPr>
        <w:t xml:space="preserve"> тристоседамдесетдвехиљаде</w:t>
      </w:r>
      <w:r w:rsidRPr="0028219F">
        <w:rPr>
          <w:rFonts w:ascii="Times New Roman" w:hAnsi="Times New Roman"/>
          <w:b w:val="0"/>
          <w:sz w:val="20"/>
          <w:lang w:val="sr-Cyrl-CS"/>
        </w:rPr>
        <w:t xml:space="preserve">динара и </w:t>
      </w:r>
      <w:r w:rsidRPr="0028219F">
        <w:rPr>
          <w:rFonts w:ascii="Times New Roman" w:hAnsi="Times New Roman"/>
          <w:b w:val="0"/>
          <w:sz w:val="20"/>
        </w:rPr>
        <w:lastRenderedPageBreak/>
        <w:t>00/100</w:t>
      </w:r>
      <w:r w:rsidRPr="0028219F">
        <w:rPr>
          <w:rFonts w:ascii="Times New Roman" w:hAnsi="Times New Roman"/>
          <w:b w:val="0"/>
          <w:sz w:val="20"/>
          <w:lang w:val="sr-Cyrl-CS"/>
        </w:rPr>
        <w:t>) Националној служби за запошљавање - Филијала Крушевац, Улица Балканска 33, Крушевац</w:t>
      </w:r>
      <w:r w:rsidRPr="0028219F">
        <w:rPr>
          <w:rFonts w:ascii="Times New Roman" w:hAnsi="Times New Roman"/>
          <w:b w:val="0"/>
          <w:sz w:val="20"/>
        </w:rPr>
        <w:t>,</w:t>
      </w:r>
      <w:r w:rsidRPr="0028219F">
        <w:rPr>
          <w:rFonts w:ascii="Times New Roman" w:hAnsi="Times New Roman"/>
          <w:b w:val="0"/>
          <w:sz w:val="20"/>
          <w:lang w:val="sr-Cyrl-CS"/>
        </w:rPr>
        <w:t xml:space="preserve"> као најповољнијем понуђачу, а на предлог </w:t>
      </w:r>
      <w:r w:rsidRPr="0028219F">
        <w:rPr>
          <w:rFonts w:ascii="Times New Roman" w:hAnsi="Times New Roman"/>
          <w:b w:val="0"/>
          <w:sz w:val="20"/>
        </w:rPr>
        <w:t>K</w:t>
      </w:r>
      <w:r w:rsidRPr="0028219F">
        <w:rPr>
          <w:rFonts w:ascii="Times New Roman" w:hAnsi="Times New Roman"/>
          <w:b w:val="0"/>
          <w:sz w:val="20"/>
          <w:lang w:val="sr-Cyrl-CS"/>
        </w:rPr>
        <w:t>омисије за јавно надметање.</w:t>
      </w:r>
    </w:p>
    <w:p w:rsidR="0028219F" w:rsidRPr="0028219F" w:rsidRDefault="0028219F" w:rsidP="0028219F">
      <w:pPr>
        <w:numPr>
          <w:ilvl w:val="0"/>
          <w:numId w:val="37"/>
        </w:numPr>
        <w:ind w:left="0" w:firstLine="851"/>
        <w:jc w:val="both"/>
        <w:rPr>
          <w:rFonts w:ascii="Times New Roman" w:hAnsi="Times New Roman"/>
          <w:b w:val="0"/>
          <w:sz w:val="20"/>
          <w:lang w:val="ru-RU"/>
        </w:rPr>
      </w:pPr>
      <w:r w:rsidRPr="0028219F">
        <w:rPr>
          <w:rFonts w:ascii="Times New Roman" w:hAnsi="Times New Roman"/>
          <w:b w:val="0"/>
          <w:sz w:val="20"/>
          <w:lang w:val="sr-Cyrl-CS"/>
        </w:rPr>
        <w:t>О давању пословног простора у закуп, из претходног става овог решења, давалац са корисником пословног простора закључиће уговор у складу са законом и уз сагласност надлежног органа општине Ћићевац</w:t>
      </w:r>
      <w:r w:rsidRPr="0028219F">
        <w:rPr>
          <w:rFonts w:ascii="Times New Roman" w:hAnsi="Times New Roman"/>
          <w:b w:val="0"/>
          <w:sz w:val="20"/>
          <w:lang w:val="ru-RU"/>
        </w:rPr>
        <w:t xml:space="preserve">, у </w:t>
      </w:r>
      <w:r w:rsidRPr="0028219F">
        <w:rPr>
          <w:rFonts w:ascii="Times New Roman" w:hAnsi="Times New Roman"/>
          <w:b w:val="0"/>
          <w:sz w:val="20"/>
          <w:lang w:val="sr-Cyrl-CS"/>
        </w:rPr>
        <w:t>року од 30 дана од</w:t>
      </w:r>
      <w:r w:rsidRPr="0028219F">
        <w:rPr>
          <w:rFonts w:ascii="Times New Roman" w:hAnsi="Times New Roman"/>
          <w:b w:val="0"/>
          <w:sz w:val="20"/>
        </w:rPr>
        <w:t xml:space="preserve"> дана </w:t>
      </w:r>
      <w:r w:rsidRPr="0028219F">
        <w:rPr>
          <w:rFonts w:ascii="Times New Roman" w:hAnsi="Times New Roman"/>
          <w:b w:val="0"/>
          <w:sz w:val="20"/>
          <w:lang w:val="sr-Cyrl-CS"/>
        </w:rPr>
        <w:t>правоснажности решења.</w:t>
      </w:r>
    </w:p>
    <w:p w:rsidR="0028219F" w:rsidRPr="0028219F" w:rsidRDefault="0028219F" w:rsidP="0028219F">
      <w:pPr>
        <w:numPr>
          <w:ilvl w:val="0"/>
          <w:numId w:val="37"/>
        </w:numPr>
        <w:ind w:left="1418" w:hanging="567"/>
        <w:jc w:val="both"/>
        <w:rPr>
          <w:rFonts w:ascii="Times New Roman" w:hAnsi="Times New Roman"/>
          <w:b w:val="0"/>
          <w:sz w:val="20"/>
          <w:lang w:val="sr-Cyrl-CS"/>
        </w:rPr>
      </w:pPr>
      <w:r w:rsidRPr="0028219F">
        <w:rPr>
          <w:rFonts w:ascii="Times New Roman" w:hAnsi="Times New Roman"/>
          <w:b w:val="0"/>
          <w:sz w:val="20"/>
          <w:lang w:val="sr-Cyrl-CS"/>
        </w:rPr>
        <w:t>Ово решење објавити у ''Сл. листу општине Ћићевац.''</w:t>
      </w:r>
    </w:p>
    <w:p w:rsidR="0028219F" w:rsidRPr="00E7389F" w:rsidRDefault="0028219F" w:rsidP="0028219F">
      <w:pPr>
        <w:jc w:val="both"/>
        <w:rPr>
          <w:rFonts w:ascii="Times New Roman" w:hAnsi="Times New Roman"/>
          <w:b w:val="0"/>
          <w:sz w:val="14"/>
        </w:rPr>
      </w:pPr>
    </w:p>
    <w:p w:rsidR="0028219F" w:rsidRPr="0028219F" w:rsidRDefault="0028219F" w:rsidP="0028219F">
      <w:pPr>
        <w:jc w:val="center"/>
        <w:rPr>
          <w:rFonts w:ascii="Times New Roman" w:hAnsi="Times New Roman"/>
          <w:b w:val="0"/>
          <w:sz w:val="20"/>
          <w:lang w:val="sr-Cyrl-CS"/>
        </w:rPr>
      </w:pPr>
      <w:r w:rsidRPr="0028219F">
        <w:rPr>
          <w:rFonts w:ascii="Times New Roman" w:hAnsi="Times New Roman"/>
          <w:b w:val="0"/>
          <w:sz w:val="20"/>
          <w:lang w:val="sr-Cyrl-CS"/>
        </w:rPr>
        <w:t>СКУПШТИНА ОПШТИНЕ ЋИЋЕВАЦ</w:t>
      </w:r>
    </w:p>
    <w:p w:rsidR="0028219F" w:rsidRPr="0028219F" w:rsidRDefault="0028219F" w:rsidP="0028219F">
      <w:pPr>
        <w:jc w:val="center"/>
        <w:rPr>
          <w:rFonts w:ascii="Times New Roman" w:hAnsi="Times New Roman"/>
          <w:b w:val="0"/>
          <w:sz w:val="20"/>
          <w:lang w:val="sr-Cyrl-CS"/>
        </w:rPr>
      </w:pPr>
      <w:r w:rsidRPr="0028219F">
        <w:rPr>
          <w:rFonts w:ascii="Times New Roman" w:hAnsi="Times New Roman"/>
          <w:b w:val="0"/>
          <w:sz w:val="20"/>
          <w:lang w:val="sr-Cyrl-CS"/>
        </w:rPr>
        <w:t>Бр: 361-6/1-3 од 31.8</w:t>
      </w:r>
      <w:r w:rsidRPr="0028219F">
        <w:rPr>
          <w:rFonts w:ascii="Times New Roman" w:hAnsi="Times New Roman"/>
          <w:b w:val="0"/>
          <w:sz w:val="20"/>
        </w:rPr>
        <w:t>.</w:t>
      </w:r>
      <w:r w:rsidRPr="0028219F">
        <w:rPr>
          <w:rFonts w:ascii="Times New Roman" w:hAnsi="Times New Roman"/>
          <w:b w:val="0"/>
          <w:sz w:val="20"/>
          <w:lang w:val="sr-Cyrl-CS"/>
        </w:rPr>
        <w:t>201</w:t>
      </w:r>
      <w:r w:rsidRPr="0028219F">
        <w:rPr>
          <w:rFonts w:ascii="Times New Roman" w:hAnsi="Times New Roman"/>
          <w:b w:val="0"/>
          <w:sz w:val="20"/>
        </w:rPr>
        <w:t>7</w:t>
      </w:r>
      <w:r w:rsidRPr="0028219F">
        <w:rPr>
          <w:rFonts w:ascii="Times New Roman" w:hAnsi="Times New Roman"/>
          <w:b w:val="0"/>
          <w:sz w:val="20"/>
          <w:lang w:val="sr-Cyrl-CS"/>
        </w:rPr>
        <w:t xml:space="preserve">. године </w:t>
      </w:r>
    </w:p>
    <w:p w:rsidR="0028219F" w:rsidRPr="00E7389F" w:rsidRDefault="0028219F" w:rsidP="0028219F">
      <w:pPr>
        <w:jc w:val="center"/>
        <w:rPr>
          <w:rFonts w:ascii="Times New Roman" w:hAnsi="Times New Roman"/>
          <w:b w:val="0"/>
          <w:sz w:val="14"/>
          <w:lang w:val="sr-Cyrl-CS"/>
        </w:rPr>
      </w:pPr>
    </w:p>
    <w:p w:rsidR="0028219F" w:rsidRPr="0028219F" w:rsidRDefault="0028219F" w:rsidP="0028219F">
      <w:pPr>
        <w:jc w:val="center"/>
        <w:rPr>
          <w:rFonts w:ascii="Times New Roman" w:hAnsi="Times New Roman"/>
          <w:b w:val="0"/>
          <w:sz w:val="20"/>
          <w:lang w:val="sr-Cyrl-CS"/>
        </w:rPr>
      </w:pPr>
      <w:r w:rsidRPr="0028219F">
        <w:rPr>
          <w:rFonts w:ascii="Times New Roman" w:hAnsi="Times New Roman"/>
          <w:b w:val="0"/>
          <w:sz w:val="20"/>
          <w:lang w:val="sr-Cyrl-CS"/>
        </w:rPr>
        <w:t xml:space="preserve">                                                                                                                               </w:t>
      </w:r>
      <w:r w:rsidR="00E7389F">
        <w:rPr>
          <w:rFonts w:ascii="Times New Roman" w:hAnsi="Times New Roman"/>
          <w:b w:val="0"/>
          <w:sz w:val="20"/>
          <w:lang w:val="sr-Cyrl-CS"/>
        </w:rPr>
        <w:t xml:space="preserve">          </w:t>
      </w:r>
      <w:r w:rsidRPr="0028219F">
        <w:rPr>
          <w:rFonts w:ascii="Times New Roman" w:hAnsi="Times New Roman"/>
          <w:b w:val="0"/>
          <w:sz w:val="20"/>
          <w:lang w:val="sr-Cyrl-CS"/>
        </w:rPr>
        <w:t xml:space="preserve">ПРЕДСЕДНИК </w:t>
      </w:r>
    </w:p>
    <w:p w:rsidR="00E7389F" w:rsidRDefault="0028219F" w:rsidP="0028219F">
      <w:pPr>
        <w:rPr>
          <w:rFonts w:ascii="Times New Roman" w:hAnsi="Times New Roman"/>
          <w:b w:val="0"/>
          <w:sz w:val="20"/>
          <w:lang w:val="sr-Cyrl-CS"/>
        </w:rPr>
      </w:pPr>
      <w:r w:rsidRPr="0028219F">
        <w:rPr>
          <w:rFonts w:ascii="Times New Roman" w:hAnsi="Times New Roman"/>
          <w:b w:val="0"/>
          <w:sz w:val="20"/>
          <w:lang w:val="sr-Cyrl-CS"/>
        </w:rPr>
        <w:t xml:space="preserve">                                                                                                                                     </w:t>
      </w:r>
      <w:r w:rsidR="00E7389F">
        <w:rPr>
          <w:rFonts w:ascii="Times New Roman" w:hAnsi="Times New Roman"/>
          <w:b w:val="0"/>
          <w:sz w:val="20"/>
          <w:lang w:val="sr-Cyrl-CS"/>
        </w:rPr>
        <w:t xml:space="preserve">                          </w:t>
      </w:r>
      <w:r w:rsidRPr="0028219F">
        <w:rPr>
          <w:rFonts w:ascii="Times New Roman" w:hAnsi="Times New Roman"/>
          <w:b w:val="0"/>
          <w:sz w:val="20"/>
          <w:lang w:val="sr-Cyrl-CS"/>
        </w:rPr>
        <w:t>Славољуб Симић</w:t>
      </w:r>
      <w:r w:rsidR="00E7389F">
        <w:rPr>
          <w:rFonts w:ascii="Times New Roman" w:hAnsi="Times New Roman"/>
          <w:b w:val="0"/>
          <w:sz w:val="20"/>
          <w:lang w:val="sr-Cyrl-CS"/>
        </w:rPr>
        <w:t>, с.р.</w:t>
      </w:r>
    </w:p>
    <w:p w:rsidR="00E7389F" w:rsidRPr="00E7389F" w:rsidRDefault="00E7389F" w:rsidP="0028219F">
      <w:pPr>
        <w:rPr>
          <w:rFonts w:ascii="Times New Roman" w:hAnsi="Times New Roman"/>
          <w:b w:val="0"/>
          <w:sz w:val="14"/>
          <w:lang w:val="sr-Cyrl-CS"/>
        </w:rPr>
      </w:pPr>
    </w:p>
    <w:p w:rsidR="0028219F" w:rsidRPr="007F7D10" w:rsidRDefault="00E7389F" w:rsidP="0028219F">
      <w:r>
        <w:rPr>
          <w:rFonts w:ascii="Times New Roman" w:hAnsi="Times New Roman"/>
          <w:b w:val="0"/>
          <w:sz w:val="20"/>
          <w:lang w:val="sr-Cyrl-CS"/>
        </w:rPr>
        <w:t>109.</w:t>
      </w:r>
      <w:r w:rsidR="0028219F" w:rsidRPr="0028219F">
        <w:rPr>
          <w:rFonts w:ascii="Times New Roman" w:hAnsi="Times New Roman"/>
          <w:b w:val="0"/>
          <w:sz w:val="20"/>
          <w:lang w:val="sr-Cyrl-CS"/>
        </w:rPr>
        <w:t xml:space="preserve">    </w:t>
      </w:r>
      <w:r w:rsidR="0028219F" w:rsidRPr="007F7D10">
        <w:rPr>
          <w:lang w:val="sr-Cyrl-CS"/>
        </w:rPr>
        <w:t xml:space="preserve">                                 </w:t>
      </w:r>
      <w:r w:rsidR="0028219F" w:rsidRPr="007F7D10">
        <w:t xml:space="preserve">                                                                                      </w:t>
      </w:r>
    </w:p>
    <w:p w:rsidR="00E7389F" w:rsidRPr="00E7389F" w:rsidRDefault="00E7389F" w:rsidP="00E7389F">
      <w:pPr>
        <w:ind w:firstLine="720"/>
        <w:jc w:val="both"/>
        <w:rPr>
          <w:rFonts w:ascii="Times New Roman" w:hAnsi="Times New Roman"/>
          <w:b w:val="0"/>
          <w:sz w:val="20"/>
          <w:lang w:val="sr-Cyrl-CS"/>
        </w:rPr>
      </w:pPr>
      <w:r w:rsidRPr="00E7389F">
        <w:rPr>
          <w:rFonts w:ascii="Times New Roman" w:hAnsi="Times New Roman"/>
          <w:b w:val="0"/>
          <w:color w:val="000000"/>
          <w:sz w:val="20"/>
        </w:rPr>
        <w:t>На основу члана 34. Закона о јавној својини (''Сл. гласник РС'', бр. 72/2011, 88/2013, 105/2014, 104/2016-др. закон и 108/2016), члана 17.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24/2012, 48/2015, 99/2015 и 42/2017),</w:t>
      </w:r>
      <w:r w:rsidRPr="00E7389F">
        <w:rPr>
          <w:rFonts w:ascii="Times New Roman" w:hAnsi="Times New Roman"/>
          <w:b w:val="0"/>
          <w:color w:val="000000"/>
          <w:sz w:val="20"/>
          <w:lang w:val="sr-Cyrl-CS"/>
        </w:rPr>
        <w:t xml:space="preserve"> </w:t>
      </w:r>
      <w:r w:rsidRPr="00E7389F">
        <w:rPr>
          <w:rFonts w:ascii="Times New Roman" w:hAnsi="Times New Roman"/>
          <w:b w:val="0"/>
          <w:sz w:val="20"/>
          <w:lang w:val="sr-Cyrl-CS"/>
        </w:rPr>
        <w:t xml:space="preserve">члана 33. Статута општине Ћићевац (''Сл. лист општине Ћићевац'', бр. 17/13- пречишћен текст, 22/13 и 10/15) и </w:t>
      </w:r>
      <w:r w:rsidRPr="00E7389F">
        <w:rPr>
          <w:rFonts w:ascii="Times New Roman" w:hAnsi="Times New Roman"/>
          <w:b w:val="0"/>
          <w:color w:val="000000"/>
          <w:sz w:val="20"/>
        </w:rPr>
        <w:t xml:space="preserve">члана 37- 43. </w:t>
      </w:r>
      <w:r w:rsidRPr="00E7389F">
        <w:rPr>
          <w:rFonts w:ascii="Times New Roman" w:hAnsi="Times New Roman"/>
          <w:b w:val="0"/>
          <w:sz w:val="20"/>
          <w:lang w:val="sr-Cyrl-CS"/>
        </w:rPr>
        <w:t>Одлуке о прибављању и располагању стварима у јавној својини општине Ћићевац (''Сл. лист општине Ћићевац'', бр. 3/14 и 2/17), Скупштина општине Ћићевац на 22</w:t>
      </w:r>
      <w:r w:rsidRPr="00E7389F">
        <w:rPr>
          <w:rFonts w:ascii="Times New Roman" w:hAnsi="Times New Roman"/>
          <w:b w:val="0"/>
          <w:sz w:val="20"/>
        </w:rPr>
        <w:t xml:space="preserve">. </w:t>
      </w:r>
      <w:r w:rsidRPr="00E7389F">
        <w:rPr>
          <w:rFonts w:ascii="Times New Roman" w:hAnsi="Times New Roman"/>
          <w:b w:val="0"/>
          <w:sz w:val="20"/>
          <w:lang w:val="sr-Cyrl-CS"/>
        </w:rPr>
        <w:t>седници, одржаној 31.8.201</w:t>
      </w:r>
      <w:r w:rsidRPr="00E7389F">
        <w:rPr>
          <w:rFonts w:ascii="Times New Roman" w:hAnsi="Times New Roman"/>
          <w:b w:val="0"/>
          <w:sz w:val="20"/>
        </w:rPr>
        <w:t>7</w:t>
      </w:r>
      <w:r w:rsidRPr="00E7389F">
        <w:rPr>
          <w:rFonts w:ascii="Times New Roman" w:hAnsi="Times New Roman"/>
          <w:b w:val="0"/>
          <w:sz w:val="20"/>
          <w:lang w:val="sr-Cyrl-CS"/>
        </w:rPr>
        <w:t>. године, а по претходно спроведеном поступку јавног надметања, донела  је</w:t>
      </w:r>
    </w:p>
    <w:p w:rsidR="00E7389F" w:rsidRPr="00E7389F" w:rsidRDefault="00E7389F" w:rsidP="00E7389F">
      <w:pPr>
        <w:rPr>
          <w:rFonts w:ascii="Times New Roman" w:hAnsi="Times New Roman"/>
          <w:b w:val="0"/>
          <w:sz w:val="14"/>
          <w:lang w:val="sr-Cyrl-CS"/>
        </w:rPr>
      </w:pPr>
    </w:p>
    <w:p w:rsidR="00E7389F" w:rsidRPr="00E7389F" w:rsidRDefault="00E7389F" w:rsidP="00E7389F">
      <w:pPr>
        <w:jc w:val="center"/>
        <w:rPr>
          <w:rFonts w:ascii="Times New Roman" w:hAnsi="Times New Roman"/>
          <w:b w:val="0"/>
          <w:sz w:val="20"/>
          <w:lang w:val="sr-Cyrl-CS"/>
        </w:rPr>
      </w:pPr>
      <w:r w:rsidRPr="00E7389F">
        <w:rPr>
          <w:rFonts w:ascii="Times New Roman" w:hAnsi="Times New Roman"/>
          <w:b w:val="0"/>
          <w:sz w:val="20"/>
          <w:lang w:val="sr-Cyrl-CS"/>
        </w:rPr>
        <w:t xml:space="preserve">Р Е Ш Е Њ Е </w:t>
      </w:r>
    </w:p>
    <w:p w:rsidR="00E7389F" w:rsidRPr="00E7389F" w:rsidRDefault="00E7389F" w:rsidP="00E7389F">
      <w:pPr>
        <w:jc w:val="center"/>
        <w:rPr>
          <w:rFonts w:ascii="Times New Roman" w:hAnsi="Times New Roman"/>
          <w:b w:val="0"/>
          <w:sz w:val="14"/>
          <w:lang w:val="sr-Cyrl-CS"/>
        </w:rPr>
      </w:pPr>
    </w:p>
    <w:p w:rsidR="00E7389F" w:rsidRPr="00E7389F" w:rsidRDefault="00E7389F" w:rsidP="00E7389F">
      <w:pPr>
        <w:tabs>
          <w:tab w:val="left" w:pos="1139"/>
        </w:tabs>
        <w:ind w:firstLine="720"/>
        <w:jc w:val="both"/>
        <w:rPr>
          <w:rFonts w:ascii="Times New Roman" w:hAnsi="Times New Roman"/>
          <w:b w:val="0"/>
          <w:sz w:val="20"/>
        </w:rPr>
      </w:pPr>
      <w:r w:rsidRPr="00E7389F">
        <w:rPr>
          <w:rFonts w:ascii="Times New Roman" w:hAnsi="Times New Roman"/>
          <w:b w:val="0"/>
          <w:sz w:val="20"/>
        </w:rPr>
        <w:t xml:space="preserve">1. Миленковић Милошу из Град Сталаћа, Ул. Моравска 73, </w:t>
      </w:r>
      <w:r w:rsidRPr="00E7389F">
        <w:rPr>
          <w:rFonts w:ascii="Times New Roman" w:hAnsi="Times New Roman"/>
          <w:b w:val="0"/>
          <w:sz w:val="20"/>
          <w:lang w:val="sr-Cyrl-CS"/>
        </w:rPr>
        <w:t xml:space="preserve">даје се у закуп пословни простор - </w:t>
      </w:r>
      <w:r w:rsidR="005301D7">
        <w:rPr>
          <w:rFonts w:ascii="Times New Roman" w:hAnsi="Times New Roman"/>
          <w:b w:val="0"/>
          <w:sz w:val="20"/>
          <w:lang w:val="sr-Cyrl-CS"/>
        </w:rPr>
        <w:t>л</w:t>
      </w:r>
      <w:r w:rsidRPr="00E7389F">
        <w:rPr>
          <w:rFonts w:ascii="Times New Roman" w:hAnsi="Times New Roman"/>
          <w:b w:val="0"/>
          <w:sz w:val="20"/>
          <w:lang w:val="sr-Cyrl-CS"/>
        </w:rPr>
        <w:t>окал у</w:t>
      </w:r>
      <w:r w:rsidRPr="00E7389F">
        <w:rPr>
          <w:rFonts w:ascii="Times New Roman" w:hAnsi="Times New Roman"/>
          <w:b w:val="0"/>
          <w:sz w:val="20"/>
        </w:rPr>
        <w:t xml:space="preserve"> Град</w:t>
      </w:r>
      <w:r w:rsidRPr="00E7389F">
        <w:rPr>
          <w:rFonts w:ascii="Times New Roman" w:hAnsi="Times New Roman"/>
          <w:b w:val="0"/>
          <w:sz w:val="20"/>
          <w:lang w:val="sr-Cyrl-CS"/>
        </w:rPr>
        <w:t xml:space="preserve"> Сталаћу у Улици Моравској бб, на кат. парцели бр. 2491КО Сталаћ, који се састоји од 3 просторије: - Продајни простор површине 20,3м</w:t>
      </w:r>
      <w:r w:rsidRPr="00E7389F">
        <w:rPr>
          <w:rFonts w:ascii="Times New Roman" w:hAnsi="Times New Roman"/>
          <w:b w:val="0"/>
          <w:sz w:val="20"/>
          <w:vertAlign w:val="superscript"/>
          <w:lang w:val="sr-Cyrl-CS"/>
        </w:rPr>
        <w:t>2</w:t>
      </w:r>
      <w:r w:rsidRPr="00E7389F">
        <w:rPr>
          <w:rFonts w:ascii="Times New Roman" w:hAnsi="Times New Roman"/>
          <w:b w:val="0"/>
          <w:sz w:val="20"/>
          <w:lang w:val="sr-Cyrl-CS"/>
        </w:rPr>
        <w:t>, магацински простор површине 6,25 м</w:t>
      </w:r>
      <w:r w:rsidRPr="00E7389F">
        <w:rPr>
          <w:rFonts w:ascii="Times New Roman" w:hAnsi="Times New Roman"/>
          <w:b w:val="0"/>
          <w:sz w:val="20"/>
          <w:vertAlign w:val="superscript"/>
          <w:lang w:val="sr-Cyrl-CS"/>
        </w:rPr>
        <w:t>2</w:t>
      </w:r>
      <w:r w:rsidRPr="00E7389F">
        <w:rPr>
          <w:rFonts w:ascii="Times New Roman" w:hAnsi="Times New Roman"/>
          <w:b w:val="0"/>
          <w:sz w:val="20"/>
          <w:lang w:val="sr-Cyrl-CS"/>
        </w:rPr>
        <w:t>, и мокри чвор 2,75 м</w:t>
      </w:r>
      <w:r w:rsidRPr="00E7389F">
        <w:rPr>
          <w:rFonts w:ascii="Times New Roman" w:hAnsi="Times New Roman"/>
          <w:b w:val="0"/>
          <w:sz w:val="20"/>
          <w:vertAlign w:val="superscript"/>
          <w:lang w:val="sr-Cyrl-CS"/>
        </w:rPr>
        <w:t>2</w:t>
      </w:r>
      <w:r w:rsidRPr="00E7389F">
        <w:rPr>
          <w:rFonts w:ascii="Times New Roman" w:hAnsi="Times New Roman"/>
          <w:b w:val="0"/>
          <w:sz w:val="20"/>
          <w:lang w:val="sr-Cyrl-CS"/>
        </w:rPr>
        <w:t>, укупне површине 29,3 м</w:t>
      </w:r>
      <w:r w:rsidRPr="00E7389F">
        <w:rPr>
          <w:rFonts w:ascii="Times New Roman" w:hAnsi="Times New Roman"/>
          <w:b w:val="0"/>
          <w:sz w:val="20"/>
          <w:vertAlign w:val="superscript"/>
          <w:lang w:val="sr-Cyrl-CS"/>
        </w:rPr>
        <w:t>2</w:t>
      </w:r>
      <w:r w:rsidRPr="00E7389F">
        <w:rPr>
          <w:rFonts w:ascii="Times New Roman" w:hAnsi="Times New Roman"/>
          <w:b w:val="0"/>
          <w:sz w:val="20"/>
          <w:lang w:val="sr-Cyrl-CS"/>
        </w:rPr>
        <w:t xml:space="preserve"> </w:t>
      </w:r>
      <w:r w:rsidRPr="00E7389F">
        <w:rPr>
          <w:rFonts w:ascii="Times New Roman" w:hAnsi="Times New Roman"/>
          <w:b w:val="0"/>
          <w:sz w:val="20"/>
        </w:rPr>
        <w:t xml:space="preserve">. </w:t>
      </w:r>
    </w:p>
    <w:p w:rsidR="00E7389F" w:rsidRPr="00E7389F" w:rsidRDefault="00E7389F" w:rsidP="00E7389F">
      <w:pPr>
        <w:tabs>
          <w:tab w:val="left" w:pos="1139"/>
        </w:tabs>
        <w:ind w:firstLine="720"/>
        <w:jc w:val="both"/>
        <w:rPr>
          <w:rFonts w:ascii="Times New Roman" w:hAnsi="Times New Roman"/>
          <w:b w:val="0"/>
          <w:sz w:val="20"/>
        </w:rPr>
      </w:pPr>
      <w:r w:rsidRPr="00E7389F">
        <w:rPr>
          <w:rFonts w:ascii="Times New Roman" w:hAnsi="Times New Roman"/>
          <w:b w:val="0"/>
          <w:sz w:val="20"/>
          <w:lang w:val="sr-Cyrl-CS"/>
        </w:rPr>
        <w:t xml:space="preserve">2. Корисник пословног простора у државној својини је општина Ћићевац. </w:t>
      </w:r>
    </w:p>
    <w:p w:rsidR="00E7389F" w:rsidRPr="00E7389F" w:rsidRDefault="00E7389F" w:rsidP="00E7389F">
      <w:pPr>
        <w:jc w:val="both"/>
        <w:rPr>
          <w:rFonts w:ascii="Times New Roman" w:hAnsi="Times New Roman"/>
          <w:b w:val="0"/>
          <w:sz w:val="20"/>
          <w:lang w:val="sr-Cyrl-CS"/>
        </w:rPr>
      </w:pPr>
      <w:r w:rsidRPr="00E7389F">
        <w:rPr>
          <w:rFonts w:ascii="Times New Roman" w:hAnsi="Times New Roman"/>
          <w:b w:val="0"/>
          <w:sz w:val="20"/>
          <w:lang w:val="sr-Cyrl-CS"/>
        </w:rPr>
        <w:t xml:space="preserve"> </w:t>
      </w:r>
      <w:r w:rsidRPr="00E7389F">
        <w:rPr>
          <w:rFonts w:ascii="Times New Roman" w:hAnsi="Times New Roman"/>
          <w:b w:val="0"/>
          <w:sz w:val="20"/>
          <w:lang w:val="sr-Cyrl-CS"/>
        </w:rPr>
        <w:tab/>
        <w:t xml:space="preserve">3. Пословни простор се даје у закуп на временски период од пет година, уз накнаду од </w:t>
      </w:r>
      <w:r w:rsidRPr="00E7389F">
        <w:rPr>
          <w:rFonts w:ascii="Times New Roman" w:hAnsi="Times New Roman"/>
          <w:b w:val="0"/>
          <w:sz w:val="20"/>
        </w:rPr>
        <w:t>110</w:t>
      </w:r>
      <w:r w:rsidRPr="00E7389F">
        <w:rPr>
          <w:rFonts w:ascii="Times New Roman" w:hAnsi="Times New Roman"/>
          <w:b w:val="0"/>
          <w:sz w:val="20"/>
          <w:lang w:val="sr-Cyrl-CS"/>
        </w:rPr>
        <w:t>,00 динара по м</w:t>
      </w:r>
      <w:r w:rsidRPr="00E7389F">
        <w:rPr>
          <w:rFonts w:ascii="Times New Roman" w:hAnsi="Times New Roman"/>
          <w:b w:val="0"/>
          <w:sz w:val="20"/>
          <w:vertAlign w:val="superscript"/>
          <w:lang w:val="sr-Cyrl-CS"/>
        </w:rPr>
        <w:t xml:space="preserve">2 </w:t>
      </w:r>
      <w:r w:rsidRPr="00E7389F">
        <w:rPr>
          <w:rFonts w:ascii="Times New Roman" w:hAnsi="Times New Roman"/>
          <w:b w:val="0"/>
          <w:sz w:val="20"/>
          <w:lang w:val="sr-Cyrl-CS"/>
        </w:rPr>
        <w:t xml:space="preserve">месечно, што укупно, износи </w:t>
      </w:r>
      <w:r w:rsidRPr="00E7389F">
        <w:rPr>
          <w:rFonts w:ascii="Times New Roman" w:hAnsi="Times New Roman"/>
          <w:b w:val="0"/>
          <w:sz w:val="20"/>
        </w:rPr>
        <w:t xml:space="preserve">193.380,00 </w:t>
      </w:r>
      <w:r w:rsidRPr="00E7389F">
        <w:rPr>
          <w:rFonts w:ascii="Times New Roman" w:hAnsi="Times New Roman"/>
          <w:b w:val="0"/>
          <w:sz w:val="20"/>
          <w:lang w:val="sr-Cyrl-CS"/>
        </w:rPr>
        <w:t>динара, (словима:</w:t>
      </w:r>
      <w:r w:rsidRPr="00E7389F">
        <w:rPr>
          <w:rFonts w:ascii="Times New Roman" w:hAnsi="Times New Roman"/>
          <w:b w:val="0"/>
          <w:sz w:val="20"/>
        </w:rPr>
        <w:t xml:space="preserve"> стодеведесеттрихиљадетристоосамдесет</w:t>
      </w:r>
      <w:r w:rsidRPr="00E7389F">
        <w:rPr>
          <w:rFonts w:ascii="Times New Roman" w:hAnsi="Times New Roman"/>
          <w:b w:val="0"/>
          <w:sz w:val="20"/>
          <w:lang w:val="sr-Cyrl-CS"/>
        </w:rPr>
        <w:t xml:space="preserve">динара и </w:t>
      </w:r>
      <w:r w:rsidRPr="00E7389F">
        <w:rPr>
          <w:rFonts w:ascii="Times New Roman" w:hAnsi="Times New Roman"/>
          <w:b w:val="0"/>
          <w:sz w:val="20"/>
        </w:rPr>
        <w:t>00/100</w:t>
      </w:r>
      <w:r w:rsidRPr="00E7389F">
        <w:rPr>
          <w:rFonts w:ascii="Times New Roman" w:hAnsi="Times New Roman"/>
          <w:b w:val="0"/>
          <w:sz w:val="20"/>
          <w:lang w:val="sr-Cyrl-CS"/>
        </w:rPr>
        <w:t xml:space="preserve">), </w:t>
      </w:r>
      <w:r w:rsidRPr="00E7389F">
        <w:rPr>
          <w:rFonts w:ascii="Times New Roman" w:hAnsi="Times New Roman"/>
          <w:b w:val="0"/>
          <w:sz w:val="20"/>
        </w:rPr>
        <w:t>Миленковић Милошу из Град Сталаћа, Ул. Моравск</w:t>
      </w:r>
      <w:r w:rsidRPr="00E7389F">
        <w:rPr>
          <w:rFonts w:ascii="Times New Roman" w:hAnsi="Times New Roman"/>
          <w:b w:val="0"/>
          <w:sz w:val="20"/>
          <w:lang w:val="sr-Cyrl-CS"/>
        </w:rPr>
        <w:t>а 73</w:t>
      </w:r>
      <w:r w:rsidRPr="00E7389F">
        <w:rPr>
          <w:rFonts w:ascii="Times New Roman" w:hAnsi="Times New Roman"/>
          <w:b w:val="0"/>
          <w:sz w:val="20"/>
        </w:rPr>
        <w:t>,</w:t>
      </w:r>
      <w:r w:rsidRPr="00E7389F">
        <w:rPr>
          <w:rFonts w:ascii="Times New Roman" w:hAnsi="Times New Roman"/>
          <w:b w:val="0"/>
          <w:sz w:val="20"/>
          <w:lang w:val="sr-Cyrl-CS"/>
        </w:rPr>
        <w:t xml:space="preserve"> као најповољнијем понуђачу, а на предлог </w:t>
      </w:r>
      <w:r w:rsidRPr="00E7389F">
        <w:rPr>
          <w:rFonts w:ascii="Times New Roman" w:hAnsi="Times New Roman"/>
          <w:b w:val="0"/>
          <w:sz w:val="20"/>
        </w:rPr>
        <w:t>K</w:t>
      </w:r>
      <w:r w:rsidRPr="00E7389F">
        <w:rPr>
          <w:rFonts w:ascii="Times New Roman" w:hAnsi="Times New Roman"/>
          <w:b w:val="0"/>
          <w:sz w:val="20"/>
          <w:lang w:val="sr-Cyrl-CS"/>
        </w:rPr>
        <w:t>омисије за јавно надметање.</w:t>
      </w:r>
    </w:p>
    <w:p w:rsidR="00E7389F" w:rsidRPr="00E7389F" w:rsidRDefault="00E7389F" w:rsidP="00E7389F">
      <w:pPr>
        <w:jc w:val="both"/>
        <w:rPr>
          <w:rFonts w:ascii="Times New Roman" w:hAnsi="Times New Roman"/>
          <w:b w:val="0"/>
          <w:sz w:val="20"/>
          <w:lang w:val="sr-Cyrl-CS"/>
        </w:rPr>
      </w:pPr>
      <w:r w:rsidRPr="00E7389F">
        <w:rPr>
          <w:rFonts w:ascii="Times New Roman" w:hAnsi="Times New Roman"/>
          <w:b w:val="0"/>
          <w:sz w:val="20"/>
          <w:lang w:val="sr-Cyrl-CS"/>
        </w:rPr>
        <w:t xml:space="preserve">         </w:t>
      </w:r>
      <w:r w:rsidRPr="00E7389F">
        <w:rPr>
          <w:rFonts w:ascii="Times New Roman" w:hAnsi="Times New Roman"/>
          <w:b w:val="0"/>
          <w:sz w:val="20"/>
          <w:lang w:val="sr-Cyrl-CS"/>
        </w:rPr>
        <w:tab/>
        <w:t>4. О давању пословног простора у закуп, из претходног става овог решења, давалац са корисником пословног простора закључиће уговор у складу са законом и уз сагласност надлежног органа општине Ћићевац</w:t>
      </w:r>
      <w:r w:rsidRPr="00E7389F">
        <w:rPr>
          <w:rFonts w:ascii="Times New Roman" w:hAnsi="Times New Roman"/>
          <w:b w:val="0"/>
          <w:sz w:val="20"/>
          <w:lang w:val="ru-RU"/>
        </w:rPr>
        <w:t xml:space="preserve">, у </w:t>
      </w:r>
      <w:r w:rsidRPr="00E7389F">
        <w:rPr>
          <w:rFonts w:ascii="Times New Roman" w:hAnsi="Times New Roman"/>
          <w:b w:val="0"/>
          <w:sz w:val="20"/>
          <w:lang w:val="sr-Cyrl-CS"/>
        </w:rPr>
        <w:t>року од 30 дана од</w:t>
      </w:r>
      <w:r w:rsidRPr="00E7389F">
        <w:rPr>
          <w:rFonts w:ascii="Times New Roman" w:hAnsi="Times New Roman"/>
          <w:b w:val="0"/>
          <w:sz w:val="20"/>
        </w:rPr>
        <w:t xml:space="preserve"> дана </w:t>
      </w:r>
      <w:r w:rsidRPr="00E7389F">
        <w:rPr>
          <w:rFonts w:ascii="Times New Roman" w:hAnsi="Times New Roman"/>
          <w:b w:val="0"/>
          <w:sz w:val="20"/>
          <w:lang w:val="sr-Cyrl-CS"/>
        </w:rPr>
        <w:t>правоснажности решења.</w:t>
      </w:r>
    </w:p>
    <w:p w:rsidR="00E7389F" w:rsidRPr="00E7389F" w:rsidRDefault="00E7389F" w:rsidP="00E7389F">
      <w:pPr>
        <w:jc w:val="both"/>
        <w:rPr>
          <w:rFonts w:ascii="Times New Roman" w:hAnsi="Times New Roman"/>
          <w:b w:val="0"/>
          <w:sz w:val="20"/>
        </w:rPr>
      </w:pPr>
      <w:r w:rsidRPr="00E7389F">
        <w:rPr>
          <w:rFonts w:ascii="Times New Roman" w:hAnsi="Times New Roman"/>
          <w:b w:val="0"/>
          <w:sz w:val="20"/>
          <w:lang w:val="sr-Cyrl-CS"/>
        </w:rPr>
        <w:tab/>
        <w:t>5. Ово решење објавити у ''Сл. листу општине Ћићевац''.</w:t>
      </w:r>
    </w:p>
    <w:p w:rsidR="00E7389F" w:rsidRPr="00E7389F" w:rsidRDefault="00E7389F" w:rsidP="00E7389F">
      <w:pPr>
        <w:jc w:val="both"/>
        <w:rPr>
          <w:rFonts w:ascii="Times New Roman" w:hAnsi="Times New Roman"/>
          <w:b w:val="0"/>
          <w:sz w:val="14"/>
        </w:rPr>
      </w:pPr>
    </w:p>
    <w:p w:rsidR="00E7389F" w:rsidRPr="00E7389F" w:rsidRDefault="00E7389F" w:rsidP="00E7389F">
      <w:pPr>
        <w:jc w:val="center"/>
        <w:rPr>
          <w:rFonts w:ascii="Times New Roman" w:hAnsi="Times New Roman"/>
          <w:b w:val="0"/>
          <w:sz w:val="20"/>
          <w:lang w:val="sr-Cyrl-CS"/>
        </w:rPr>
      </w:pPr>
      <w:r w:rsidRPr="00E7389F">
        <w:rPr>
          <w:rFonts w:ascii="Times New Roman" w:hAnsi="Times New Roman"/>
          <w:b w:val="0"/>
          <w:sz w:val="20"/>
          <w:lang w:val="sr-Cyrl-CS"/>
        </w:rPr>
        <w:t>СКУПШТИНА ОПШТИНЕ ЋИЋЕВАЦ</w:t>
      </w:r>
    </w:p>
    <w:p w:rsidR="00E7389F" w:rsidRPr="00E7389F" w:rsidRDefault="00E7389F" w:rsidP="00E7389F">
      <w:pPr>
        <w:jc w:val="center"/>
        <w:rPr>
          <w:rFonts w:ascii="Times New Roman" w:hAnsi="Times New Roman"/>
          <w:b w:val="0"/>
          <w:sz w:val="20"/>
          <w:lang w:val="sr-Cyrl-CS"/>
        </w:rPr>
      </w:pPr>
      <w:r w:rsidRPr="00E7389F">
        <w:rPr>
          <w:rFonts w:ascii="Times New Roman" w:hAnsi="Times New Roman"/>
          <w:b w:val="0"/>
          <w:sz w:val="20"/>
          <w:lang w:val="sr-Cyrl-CS"/>
        </w:rPr>
        <w:t>Бр: 361-6/1-4 од 31.8.201</w:t>
      </w:r>
      <w:r w:rsidRPr="00E7389F">
        <w:rPr>
          <w:rFonts w:ascii="Times New Roman" w:hAnsi="Times New Roman"/>
          <w:b w:val="0"/>
          <w:sz w:val="20"/>
        </w:rPr>
        <w:t>7</w:t>
      </w:r>
      <w:r w:rsidRPr="00E7389F">
        <w:rPr>
          <w:rFonts w:ascii="Times New Roman" w:hAnsi="Times New Roman"/>
          <w:b w:val="0"/>
          <w:sz w:val="20"/>
          <w:lang w:val="sr-Cyrl-CS"/>
        </w:rPr>
        <w:t xml:space="preserve">. године                                                                                                                 </w:t>
      </w:r>
    </w:p>
    <w:p w:rsidR="00E7389F" w:rsidRPr="00E7389F" w:rsidRDefault="00E7389F" w:rsidP="00E7389F">
      <w:pPr>
        <w:jc w:val="both"/>
        <w:rPr>
          <w:rFonts w:ascii="Times New Roman" w:hAnsi="Times New Roman"/>
          <w:b w:val="0"/>
          <w:sz w:val="20"/>
        </w:rPr>
      </w:pPr>
      <w:r w:rsidRPr="00E7389F">
        <w:rPr>
          <w:rFonts w:ascii="Times New Roman" w:hAnsi="Times New Roman"/>
          <w:b w:val="0"/>
          <w:sz w:val="20"/>
          <w:lang w:val="sr-Cyrl-CS"/>
        </w:rPr>
        <w:t xml:space="preserve">                                                                                                                              </w:t>
      </w:r>
    </w:p>
    <w:p w:rsidR="00E7389F" w:rsidRPr="00E7389F" w:rsidRDefault="00E7389F" w:rsidP="00E7389F">
      <w:pPr>
        <w:rPr>
          <w:rFonts w:ascii="Times New Roman" w:hAnsi="Times New Roman"/>
          <w:b w:val="0"/>
          <w:sz w:val="20"/>
          <w:lang w:val="sr-Cyrl-CS"/>
        </w:rPr>
      </w:pPr>
      <w:r w:rsidRPr="00E7389F">
        <w:rPr>
          <w:rFonts w:ascii="Times New Roman" w:hAnsi="Times New Roman"/>
          <w:b w:val="0"/>
          <w:sz w:val="20"/>
          <w:lang w:val="sr-Cyrl-CS"/>
        </w:rPr>
        <w:t xml:space="preserve">                                                                                                                                    </w:t>
      </w:r>
      <w:r>
        <w:rPr>
          <w:rFonts w:ascii="Times New Roman" w:hAnsi="Times New Roman"/>
          <w:b w:val="0"/>
          <w:sz w:val="20"/>
          <w:lang w:val="sr-Cyrl-CS"/>
        </w:rPr>
        <w:t xml:space="preserve">                         </w:t>
      </w:r>
      <w:r w:rsidRPr="00E7389F">
        <w:rPr>
          <w:rFonts w:ascii="Times New Roman" w:hAnsi="Times New Roman"/>
          <w:b w:val="0"/>
          <w:sz w:val="20"/>
          <w:lang w:val="sr-Cyrl-CS"/>
        </w:rPr>
        <w:t xml:space="preserve">ПРЕДСЕДНИК </w:t>
      </w:r>
    </w:p>
    <w:p w:rsidR="00E7389F" w:rsidRDefault="00E7389F" w:rsidP="00E7389F">
      <w:pPr>
        <w:jc w:val="both"/>
        <w:rPr>
          <w:rFonts w:ascii="Times New Roman" w:hAnsi="Times New Roman"/>
          <w:b w:val="0"/>
          <w:sz w:val="20"/>
          <w:lang w:val="sr-Cyrl-CS"/>
        </w:rPr>
      </w:pPr>
      <w:r w:rsidRPr="00E7389F">
        <w:rPr>
          <w:rFonts w:ascii="Times New Roman" w:hAnsi="Times New Roman"/>
          <w:b w:val="0"/>
          <w:sz w:val="20"/>
          <w:lang w:val="sr-Cyrl-CS"/>
        </w:rPr>
        <w:t xml:space="preserve">                                                                                                                                    </w:t>
      </w:r>
      <w:r>
        <w:rPr>
          <w:rFonts w:ascii="Times New Roman" w:hAnsi="Times New Roman"/>
          <w:b w:val="0"/>
          <w:sz w:val="20"/>
          <w:lang w:val="sr-Cyrl-CS"/>
        </w:rPr>
        <w:t xml:space="preserve">                </w:t>
      </w:r>
      <w:r w:rsidRPr="00E7389F">
        <w:rPr>
          <w:rFonts w:ascii="Times New Roman" w:hAnsi="Times New Roman"/>
          <w:b w:val="0"/>
          <w:sz w:val="20"/>
          <w:lang w:val="sr-Cyrl-CS"/>
        </w:rPr>
        <w:t>Славољуб Симић</w:t>
      </w:r>
      <w:r>
        <w:rPr>
          <w:rFonts w:ascii="Times New Roman" w:hAnsi="Times New Roman"/>
          <w:b w:val="0"/>
          <w:sz w:val="20"/>
          <w:lang w:val="sr-Cyrl-CS"/>
        </w:rPr>
        <w:t>, с.р.</w:t>
      </w:r>
      <w:r w:rsidRPr="00E7389F">
        <w:rPr>
          <w:rFonts w:ascii="Times New Roman" w:hAnsi="Times New Roman"/>
          <w:b w:val="0"/>
          <w:sz w:val="20"/>
          <w:lang w:val="sr-Cyrl-CS"/>
        </w:rPr>
        <w:t xml:space="preserve">  </w:t>
      </w:r>
    </w:p>
    <w:p w:rsidR="00E7389F" w:rsidRPr="00E7389F" w:rsidRDefault="00E7389F" w:rsidP="00E7389F">
      <w:pPr>
        <w:jc w:val="both"/>
        <w:rPr>
          <w:rFonts w:ascii="Times New Roman" w:hAnsi="Times New Roman"/>
          <w:b w:val="0"/>
          <w:sz w:val="14"/>
          <w:lang w:val="sr-Cyrl-CS"/>
        </w:rPr>
      </w:pPr>
    </w:p>
    <w:p w:rsidR="00E7389F" w:rsidRPr="00A02427" w:rsidRDefault="00E7389F" w:rsidP="00E7389F">
      <w:pPr>
        <w:jc w:val="both"/>
      </w:pPr>
      <w:r>
        <w:rPr>
          <w:rFonts w:ascii="Times New Roman" w:hAnsi="Times New Roman"/>
          <w:b w:val="0"/>
          <w:sz w:val="20"/>
          <w:lang w:val="sr-Cyrl-CS"/>
        </w:rPr>
        <w:t>110.</w:t>
      </w:r>
      <w:r w:rsidRPr="00E7389F">
        <w:rPr>
          <w:rFonts w:ascii="Times New Roman" w:hAnsi="Times New Roman"/>
          <w:b w:val="0"/>
          <w:sz w:val="20"/>
          <w:lang w:val="sr-Cyrl-CS"/>
        </w:rPr>
        <w:t xml:space="preserve">                                 </w:t>
      </w:r>
      <w:r w:rsidRPr="00E7389F">
        <w:rPr>
          <w:rFonts w:ascii="Times New Roman" w:hAnsi="Times New Roman"/>
          <w:b w:val="0"/>
          <w:sz w:val="20"/>
        </w:rPr>
        <w:t xml:space="preserve">                                                                                      </w:t>
      </w:r>
    </w:p>
    <w:p w:rsidR="00E7389F" w:rsidRPr="00E7389F" w:rsidRDefault="00E7389F" w:rsidP="00E7389F">
      <w:pPr>
        <w:jc w:val="both"/>
        <w:rPr>
          <w:rFonts w:ascii="Times New Roman" w:hAnsi="Times New Roman"/>
          <w:b w:val="0"/>
          <w:sz w:val="20"/>
        </w:rPr>
      </w:pPr>
      <w:r w:rsidRPr="00380972">
        <w:rPr>
          <w:rFonts w:ascii="Times New Roman" w:hAnsi="Times New Roman"/>
          <w:sz w:val="24"/>
          <w:szCs w:val="24"/>
        </w:rPr>
        <w:tab/>
      </w:r>
      <w:r w:rsidRPr="00E7389F">
        <w:rPr>
          <w:rFonts w:ascii="Times New Roman" w:hAnsi="Times New Roman"/>
          <w:b w:val="0"/>
          <w:sz w:val="20"/>
        </w:rPr>
        <w:t xml:space="preserve">На основу члана 33. Статута општине Ћићевац („Сл. лист општине Ћићевац“, бр. 17/13-пречишћен текст, 22/13 и 10/15), Скупштина општине Ћићевац на 22. седници одржаној 31.8.2017. године, донела је </w:t>
      </w:r>
    </w:p>
    <w:p w:rsidR="00E7389F" w:rsidRPr="00E7389F" w:rsidRDefault="00E7389F" w:rsidP="00E7389F">
      <w:pPr>
        <w:rPr>
          <w:rFonts w:ascii="Times New Roman" w:hAnsi="Times New Roman"/>
          <w:b w:val="0"/>
          <w:sz w:val="14"/>
        </w:rPr>
      </w:pPr>
    </w:p>
    <w:p w:rsidR="00E7389F" w:rsidRPr="00E7389F" w:rsidRDefault="00E7389F" w:rsidP="00E7389F">
      <w:pPr>
        <w:jc w:val="center"/>
        <w:rPr>
          <w:rFonts w:ascii="Times New Roman" w:hAnsi="Times New Roman"/>
          <w:b w:val="0"/>
          <w:sz w:val="20"/>
        </w:rPr>
      </w:pPr>
      <w:r w:rsidRPr="00E7389F">
        <w:rPr>
          <w:rFonts w:ascii="Times New Roman" w:hAnsi="Times New Roman"/>
          <w:b w:val="0"/>
          <w:sz w:val="20"/>
        </w:rPr>
        <w:t>З А К Љ У Ч А К</w:t>
      </w:r>
    </w:p>
    <w:p w:rsidR="00E7389F" w:rsidRPr="00E7389F" w:rsidRDefault="00E7389F" w:rsidP="00E7389F">
      <w:pPr>
        <w:jc w:val="center"/>
        <w:rPr>
          <w:rFonts w:ascii="Times New Roman" w:hAnsi="Times New Roman"/>
          <w:b w:val="0"/>
          <w:sz w:val="14"/>
        </w:rPr>
      </w:pPr>
    </w:p>
    <w:p w:rsidR="00E7389F" w:rsidRPr="00E7389F" w:rsidRDefault="00E7389F" w:rsidP="00E7389F">
      <w:pPr>
        <w:pStyle w:val="ListParagraph"/>
        <w:numPr>
          <w:ilvl w:val="0"/>
          <w:numId w:val="38"/>
        </w:numPr>
        <w:spacing w:after="0" w:line="240" w:lineRule="auto"/>
        <w:jc w:val="both"/>
        <w:rPr>
          <w:rFonts w:ascii="Times New Roman" w:hAnsi="Times New Roman"/>
          <w:sz w:val="20"/>
          <w:szCs w:val="20"/>
        </w:rPr>
      </w:pPr>
      <w:r w:rsidRPr="00E7389F">
        <w:rPr>
          <w:rFonts w:ascii="Times New Roman" w:hAnsi="Times New Roman"/>
          <w:sz w:val="20"/>
          <w:szCs w:val="20"/>
        </w:rPr>
        <w:t>Предлаже се Министарству пољопривреде, шумарства и водопривреде, Републичкој дирекцији за воде, да опозове Решење о издавању водних услова бр. 325-05-1413/15-07 од 7.12.2015. године, издато подносиоцу захтева „МЕГАСАН“ ДОО Крушевац за експлоатацију речног наноса у кориту реке Западне Мораве ближе десној обали од км 6+150 до км 6+950, на делу к.п. бр. 1830/57 КО Мрзеница, општина Ћићевац и к.п. бр. 7871 КО Бошњане, општина Варварин.</w:t>
      </w:r>
    </w:p>
    <w:p w:rsidR="00E7389F" w:rsidRPr="00E7389F" w:rsidRDefault="00E7389F" w:rsidP="00E7389F">
      <w:pPr>
        <w:pStyle w:val="ListParagraph"/>
        <w:numPr>
          <w:ilvl w:val="0"/>
          <w:numId w:val="38"/>
        </w:numPr>
        <w:spacing w:after="0" w:line="240" w:lineRule="auto"/>
        <w:jc w:val="both"/>
        <w:rPr>
          <w:rFonts w:ascii="Times New Roman" w:hAnsi="Times New Roman"/>
          <w:sz w:val="20"/>
          <w:szCs w:val="20"/>
        </w:rPr>
      </w:pPr>
      <w:r w:rsidRPr="00E7389F">
        <w:rPr>
          <w:rFonts w:ascii="Times New Roman" w:hAnsi="Times New Roman"/>
          <w:sz w:val="20"/>
          <w:szCs w:val="20"/>
        </w:rPr>
        <w:t>Решење доставити: Републичкој дирекцији за воде, директору Републичке дирекције за воде, Одсеку водне инспекције Ниш.</w:t>
      </w:r>
    </w:p>
    <w:p w:rsidR="00E7389F" w:rsidRPr="00E7389F" w:rsidRDefault="00E7389F" w:rsidP="00E7389F">
      <w:pPr>
        <w:pStyle w:val="ListParagraph"/>
        <w:spacing w:after="0" w:line="240" w:lineRule="auto"/>
        <w:jc w:val="both"/>
        <w:rPr>
          <w:rFonts w:ascii="Times New Roman" w:hAnsi="Times New Roman"/>
          <w:sz w:val="14"/>
          <w:szCs w:val="20"/>
        </w:rPr>
      </w:pPr>
    </w:p>
    <w:p w:rsidR="00E7389F" w:rsidRPr="00E7389F" w:rsidRDefault="00E7389F" w:rsidP="00E7389F">
      <w:pPr>
        <w:ind w:firstLine="720"/>
        <w:jc w:val="center"/>
        <w:rPr>
          <w:rFonts w:ascii="Times New Roman" w:hAnsi="Times New Roman"/>
          <w:b w:val="0"/>
          <w:sz w:val="20"/>
        </w:rPr>
      </w:pPr>
      <w:r w:rsidRPr="00E7389F">
        <w:rPr>
          <w:rFonts w:ascii="Times New Roman" w:hAnsi="Times New Roman"/>
          <w:b w:val="0"/>
          <w:sz w:val="20"/>
        </w:rPr>
        <w:t>СКУПШТИНА ОПШТИНЕ ЋИЋЕВАЦ</w:t>
      </w:r>
    </w:p>
    <w:p w:rsidR="00E7389F" w:rsidRPr="00E7389F" w:rsidRDefault="00E7389F" w:rsidP="00E7389F">
      <w:pPr>
        <w:ind w:firstLine="720"/>
        <w:jc w:val="center"/>
        <w:rPr>
          <w:rFonts w:ascii="Times New Roman" w:hAnsi="Times New Roman"/>
          <w:b w:val="0"/>
          <w:sz w:val="20"/>
        </w:rPr>
      </w:pPr>
      <w:r w:rsidRPr="00E7389F">
        <w:rPr>
          <w:rFonts w:ascii="Times New Roman" w:hAnsi="Times New Roman"/>
          <w:b w:val="0"/>
          <w:sz w:val="20"/>
        </w:rPr>
        <w:t>Бр. 325-5/17-02 од 31.8.2017. године</w:t>
      </w:r>
    </w:p>
    <w:p w:rsidR="00E7389F" w:rsidRPr="00E7389F" w:rsidRDefault="00E7389F" w:rsidP="00E7389F">
      <w:pPr>
        <w:ind w:firstLine="720"/>
        <w:jc w:val="center"/>
        <w:rPr>
          <w:rFonts w:ascii="Times New Roman" w:hAnsi="Times New Roman"/>
          <w:b w:val="0"/>
          <w:sz w:val="14"/>
        </w:rPr>
      </w:pPr>
    </w:p>
    <w:p w:rsidR="00E7389F" w:rsidRPr="00E7389F" w:rsidRDefault="00E7389F" w:rsidP="00E7389F">
      <w:pPr>
        <w:ind w:firstLine="720"/>
        <w:jc w:val="both"/>
        <w:rPr>
          <w:rFonts w:ascii="Times New Roman" w:hAnsi="Times New Roman"/>
          <w:b w:val="0"/>
          <w:sz w:val="20"/>
        </w:rPr>
      </w:pPr>
      <w:r w:rsidRPr="00E7389F">
        <w:rPr>
          <w:rFonts w:ascii="Times New Roman" w:hAnsi="Times New Roman"/>
          <w:b w:val="0"/>
          <w:sz w:val="20"/>
        </w:rPr>
        <w:t xml:space="preserve">                                                                                                        </w:t>
      </w:r>
      <w:r>
        <w:rPr>
          <w:rFonts w:ascii="Times New Roman" w:hAnsi="Times New Roman"/>
          <w:b w:val="0"/>
          <w:sz w:val="20"/>
        </w:rPr>
        <w:t xml:space="preserve">                             </w:t>
      </w:r>
      <w:r w:rsidRPr="00E7389F">
        <w:rPr>
          <w:rFonts w:ascii="Times New Roman" w:hAnsi="Times New Roman"/>
          <w:b w:val="0"/>
          <w:sz w:val="20"/>
        </w:rPr>
        <w:t>ПРЕДСЕДНИК</w:t>
      </w:r>
    </w:p>
    <w:p w:rsidR="004E443F" w:rsidRPr="00AA0F77" w:rsidRDefault="00E7389F" w:rsidP="00E7389F">
      <w:pPr>
        <w:ind w:firstLine="720"/>
        <w:jc w:val="both"/>
        <w:rPr>
          <w:rFonts w:ascii="Times New Roman" w:hAnsi="Times New Roman"/>
          <w:sz w:val="24"/>
          <w:szCs w:val="24"/>
          <w:lang w:val="sr-Cyrl-CS"/>
        </w:rPr>
      </w:pPr>
      <w:r w:rsidRPr="00E7389F">
        <w:rPr>
          <w:rFonts w:ascii="Times New Roman" w:hAnsi="Times New Roman"/>
          <w:b w:val="0"/>
          <w:sz w:val="20"/>
        </w:rPr>
        <w:t xml:space="preserve">                                                                                                        </w:t>
      </w:r>
      <w:r>
        <w:rPr>
          <w:rFonts w:ascii="Times New Roman" w:hAnsi="Times New Roman"/>
          <w:b w:val="0"/>
          <w:sz w:val="20"/>
        </w:rPr>
        <w:t xml:space="preserve">                                     </w:t>
      </w:r>
      <w:r w:rsidRPr="00E7389F">
        <w:rPr>
          <w:rFonts w:ascii="Times New Roman" w:hAnsi="Times New Roman"/>
          <w:b w:val="0"/>
          <w:sz w:val="20"/>
        </w:rPr>
        <w:t>Славољуб Симић</w:t>
      </w:r>
      <w:r>
        <w:rPr>
          <w:rFonts w:ascii="Times New Roman" w:hAnsi="Times New Roman"/>
          <w:b w:val="0"/>
          <w:sz w:val="20"/>
        </w:rPr>
        <w:t>, с.р.</w:t>
      </w:r>
      <w:r w:rsidR="004E443F" w:rsidRPr="00AA0F77">
        <w:rPr>
          <w:rFonts w:ascii="Times New Roman" w:hAnsi="Times New Roman"/>
          <w:sz w:val="24"/>
          <w:szCs w:val="24"/>
          <w:lang w:val="sr-Cyrl-CS"/>
        </w:rPr>
        <w:t xml:space="preserve">                                                                                                          </w:t>
      </w:r>
    </w:p>
    <w:p w:rsidR="005353AF" w:rsidRPr="005353AF" w:rsidRDefault="004E443F" w:rsidP="006F7A08">
      <w:pPr>
        <w:jc w:val="both"/>
        <w:rPr>
          <w:rFonts w:ascii="Times New Roman" w:hAnsi="Times New Roman"/>
          <w:b w:val="0"/>
          <w:sz w:val="14"/>
        </w:rPr>
      </w:pPr>
      <w:r w:rsidRPr="00AA0F77">
        <w:rPr>
          <w:rFonts w:ascii="Times New Roman" w:hAnsi="Times New Roman"/>
          <w:sz w:val="24"/>
          <w:szCs w:val="24"/>
          <w:lang w:val="sr-Cyrl-CS"/>
        </w:rPr>
        <w:t xml:space="preserve">                                                                                                  </w:t>
      </w:r>
      <w:r w:rsidR="00A25000">
        <w:rPr>
          <w:rFonts w:ascii="Times New Roman" w:hAnsi="Times New Roman"/>
          <w:sz w:val="28"/>
          <w:szCs w:val="28"/>
          <w:lang w:val="sr-Cyrl-CS"/>
        </w:rPr>
        <w:t xml:space="preserve">                                         </w:t>
      </w:r>
      <w:r w:rsidR="00A25000">
        <w:rPr>
          <w:rFonts w:ascii="Times New Roman" w:hAnsi="Times New Roman"/>
          <w:sz w:val="24"/>
          <w:szCs w:val="24"/>
          <w:lang w:val="sr-Cyrl-CS"/>
        </w:rPr>
        <w:tab/>
      </w:r>
    </w:p>
    <w:p w:rsidR="005353AF" w:rsidRPr="005353AF" w:rsidRDefault="005353AF" w:rsidP="005353AF">
      <w:pPr>
        <w:pStyle w:val="BodyText"/>
        <w:tabs>
          <w:tab w:val="left" w:pos="741"/>
        </w:tabs>
        <w:jc w:val="center"/>
        <w:rPr>
          <w:rFonts w:ascii="Times New Roman" w:hAnsi="Times New Roman"/>
          <w:sz w:val="20"/>
        </w:rPr>
      </w:pPr>
      <w:r w:rsidRPr="005353AF">
        <w:rPr>
          <w:rFonts w:ascii="Times New Roman" w:hAnsi="Times New Roman"/>
          <w:sz w:val="20"/>
        </w:rPr>
        <w:t>АКТИ</w:t>
      </w:r>
    </w:p>
    <w:p w:rsidR="005353AF" w:rsidRDefault="00413155" w:rsidP="005353AF">
      <w:pPr>
        <w:pStyle w:val="BodyText"/>
        <w:tabs>
          <w:tab w:val="left" w:pos="741"/>
        </w:tabs>
        <w:jc w:val="center"/>
        <w:rPr>
          <w:rFonts w:ascii="Times New Roman" w:hAnsi="Times New Roman"/>
          <w:sz w:val="20"/>
        </w:rPr>
      </w:pPr>
      <w:r>
        <w:rPr>
          <w:rFonts w:ascii="Times New Roman" w:hAnsi="Times New Roman"/>
          <w:sz w:val="20"/>
        </w:rPr>
        <w:t>ПРЕДСЕДНИКА ОПШТИНЕ</w:t>
      </w:r>
      <w:r w:rsidR="005353AF" w:rsidRPr="005353AF">
        <w:rPr>
          <w:rFonts w:ascii="Times New Roman" w:hAnsi="Times New Roman"/>
          <w:sz w:val="20"/>
        </w:rPr>
        <w:t xml:space="preserve"> И </w:t>
      </w:r>
      <w:r>
        <w:rPr>
          <w:rFonts w:ascii="Times New Roman" w:hAnsi="Times New Roman"/>
          <w:sz w:val="20"/>
        </w:rPr>
        <w:t>ОПШТИНСКОГ ВЕЋА</w:t>
      </w:r>
    </w:p>
    <w:p w:rsidR="00E7389F" w:rsidRPr="00E7389F" w:rsidRDefault="00E7389F" w:rsidP="005353AF">
      <w:pPr>
        <w:pStyle w:val="BodyText"/>
        <w:tabs>
          <w:tab w:val="left" w:pos="741"/>
        </w:tabs>
        <w:jc w:val="center"/>
        <w:rPr>
          <w:rFonts w:ascii="Times New Roman" w:hAnsi="Times New Roman"/>
          <w:sz w:val="14"/>
        </w:rPr>
      </w:pPr>
    </w:p>
    <w:p w:rsidR="00E7389F" w:rsidRPr="00E7389F" w:rsidRDefault="00E7389F" w:rsidP="00E7389F">
      <w:pPr>
        <w:pStyle w:val="BodyText"/>
        <w:tabs>
          <w:tab w:val="left" w:pos="741"/>
        </w:tabs>
        <w:rPr>
          <w:rFonts w:ascii="Times New Roman" w:hAnsi="Times New Roman"/>
          <w:b w:val="0"/>
          <w:sz w:val="20"/>
        </w:rPr>
      </w:pPr>
      <w:r w:rsidRPr="00E7389F">
        <w:rPr>
          <w:rFonts w:ascii="Times New Roman" w:hAnsi="Times New Roman"/>
          <w:b w:val="0"/>
          <w:sz w:val="20"/>
        </w:rPr>
        <w:lastRenderedPageBreak/>
        <w:t>54.</w:t>
      </w:r>
    </w:p>
    <w:p w:rsidR="00E7389F" w:rsidRPr="00E7389F" w:rsidRDefault="00E7389F" w:rsidP="00E7389F">
      <w:pPr>
        <w:ind w:firstLine="720"/>
        <w:jc w:val="both"/>
        <w:rPr>
          <w:rFonts w:ascii="Times New Roman" w:hAnsi="Times New Roman"/>
          <w:b w:val="0"/>
          <w:sz w:val="20"/>
          <w:lang w:val="ru-RU"/>
        </w:rPr>
      </w:pPr>
      <w:r w:rsidRPr="00E7389F">
        <w:rPr>
          <w:rFonts w:ascii="Times New Roman" w:hAnsi="Times New Roman"/>
          <w:b w:val="0"/>
          <w:sz w:val="20"/>
          <w:lang w:val="ru-RU"/>
        </w:rPr>
        <w:t>На основу члана 8. став 2. и 3. Закона о безбедности саобраћаја на путевима (''Сл. гласник РС'', бр. 41/09</w:t>
      </w:r>
      <w:r w:rsidRPr="00E7389F">
        <w:rPr>
          <w:rFonts w:ascii="Times New Roman" w:hAnsi="Times New Roman"/>
          <w:b w:val="0"/>
          <w:sz w:val="20"/>
        </w:rPr>
        <w:t xml:space="preserve">, 53/10, 101/11, 32/13- одлука УС и 55/14) и </w:t>
      </w:r>
      <w:r w:rsidRPr="00E7389F">
        <w:rPr>
          <w:rFonts w:ascii="Times New Roman" w:hAnsi="Times New Roman"/>
          <w:b w:val="0"/>
          <w:sz w:val="20"/>
          <w:lang w:val="ru-RU"/>
        </w:rPr>
        <w:t>члан</w:t>
      </w:r>
      <w:r w:rsidRPr="00E7389F">
        <w:rPr>
          <w:rFonts w:ascii="Times New Roman" w:hAnsi="Times New Roman"/>
          <w:b w:val="0"/>
          <w:sz w:val="20"/>
        </w:rPr>
        <w:t>a</w:t>
      </w:r>
      <w:r w:rsidRPr="00E7389F">
        <w:rPr>
          <w:rFonts w:ascii="Times New Roman" w:hAnsi="Times New Roman"/>
          <w:b w:val="0"/>
          <w:sz w:val="20"/>
          <w:lang w:val="ru-RU"/>
        </w:rPr>
        <w:t xml:space="preserve"> 62. Статута општине Ћићевац  (''Сл. лист општине Ћићевац'', бр. 1</w:t>
      </w:r>
      <w:r w:rsidRPr="00E7389F">
        <w:rPr>
          <w:rFonts w:ascii="Times New Roman" w:hAnsi="Times New Roman"/>
          <w:b w:val="0"/>
          <w:sz w:val="20"/>
        </w:rPr>
        <w:t>7/13- пречишћен текст, 22/13 и 10/15</w:t>
      </w:r>
      <w:r w:rsidRPr="00E7389F">
        <w:rPr>
          <w:rFonts w:ascii="Times New Roman" w:hAnsi="Times New Roman"/>
          <w:b w:val="0"/>
          <w:sz w:val="20"/>
          <w:lang w:val="ru-RU"/>
        </w:rPr>
        <w:t xml:space="preserve">), Општинско веће општине Ћићевац, на </w:t>
      </w:r>
      <w:r w:rsidRPr="00E7389F">
        <w:rPr>
          <w:rFonts w:ascii="Times New Roman" w:hAnsi="Times New Roman"/>
          <w:b w:val="0"/>
          <w:sz w:val="20"/>
        </w:rPr>
        <w:t>56</w:t>
      </w:r>
      <w:r w:rsidRPr="00E7389F">
        <w:rPr>
          <w:rFonts w:ascii="Times New Roman" w:hAnsi="Times New Roman"/>
          <w:b w:val="0"/>
          <w:sz w:val="20"/>
          <w:lang w:val="ru-RU"/>
        </w:rPr>
        <w:t xml:space="preserve">. седници, одржаној </w:t>
      </w:r>
      <w:r w:rsidRPr="00E7389F">
        <w:rPr>
          <w:rFonts w:ascii="Times New Roman" w:hAnsi="Times New Roman"/>
          <w:b w:val="0"/>
          <w:sz w:val="20"/>
        </w:rPr>
        <w:t>17.7.2017</w:t>
      </w:r>
      <w:r w:rsidRPr="00E7389F">
        <w:rPr>
          <w:rFonts w:ascii="Times New Roman" w:hAnsi="Times New Roman"/>
          <w:b w:val="0"/>
          <w:sz w:val="20"/>
          <w:lang w:val="ru-RU"/>
        </w:rPr>
        <w:t>. године, донело је</w:t>
      </w:r>
    </w:p>
    <w:p w:rsidR="00E7389F" w:rsidRPr="00E7389F" w:rsidRDefault="00E7389F" w:rsidP="00E7389F">
      <w:pPr>
        <w:ind w:firstLine="720"/>
        <w:jc w:val="both"/>
        <w:rPr>
          <w:rFonts w:ascii="Times New Roman" w:hAnsi="Times New Roman"/>
          <w:b w:val="0"/>
          <w:sz w:val="14"/>
          <w:lang w:val="ru-RU"/>
        </w:rPr>
      </w:pPr>
    </w:p>
    <w:p w:rsidR="00E7389F" w:rsidRPr="00E7389F" w:rsidRDefault="00E7389F" w:rsidP="00E7389F">
      <w:pPr>
        <w:jc w:val="center"/>
        <w:rPr>
          <w:rFonts w:ascii="Times New Roman" w:hAnsi="Times New Roman"/>
          <w:b w:val="0"/>
          <w:bCs/>
          <w:sz w:val="20"/>
          <w:lang w:val="ru-RU"/>
        </w:rPr>
      </w:pPr>
      <w:r w:rsidRPr="00E7389F">
        <w:rPr>
          <w:rFonts w:ascii="Times New Roman" w:hAnsi="Times New Roman"/>
          <w:b w:val="0"/>
          <w:bCs/>
          <w:sz w:val="20"/>
          <w:lang w:val="ru-RU"/>
        </w:rPr>
        <w:t>Р Е Ш Е Њ Е</w:t>
      </w:r>
    </w:p>
    <w:p w:rsidR="00E7389F" w:rsidRDefault="00E7389F" w:rsidP="00E7389F">
      <w:pPr>
        <w:jc w:val="center"/>
        <w:rPr>
          <w:rFonts w:ascii="Times New Roman" w:hAnsi="Times New Roman"/>
          <w:b w:val="0"/>
          <w:bCs/>
          <w:sz w:val="20"/>
          <w:lang w:val="ru-RU"/>
        </w:rPr>
      </w:pPr>
      <w:r w:rsidRPr="00E7389F">
        <w:rPr>
          <w:rFonts w:ascii="Times New Roman" w:hAnsi="Times New Roman"/>
          <w:b w:val="0"/>
          <w:bCs/>
          <w:sz w:val="20"/>
          <w:lang w:val="ru-RU"/>
        </w:rPr>
        <w:t xml:space="preserve">О ИЗМЕНИ И ДОПУНИ РЕШЕЊА О ИМЕНОВАЊУ ЧЛАНА САВЕТА ЗА БЕЗБЕДНОСТ  </w:t>
      </w:r>
    </w:p>
    <w:p w:rsidR="00E7389F" w:rsidRPr="00E7389F" w:rsidRDefault="00E7389F" w:rsidP="00E7389F">
      <w:pPr>
        <w:jc w:val="center"/>
        <w:rPr>
          <w:rFonts w:ascii="Times New Roman" w:hAnsi="Times New Roman"/>
          <w:b w:val="0"/>
          <w:bCs/>
          <w:sz w:val="20"/>
          <w:lang w:val="ru-RU"/>
        </w:rPr>
      </w:pPr>
      <w:r w:rsidRPr="00E7389F">
        <w:rPr>
          <w:rFonts w:ascii="Times New Roman" w:hAnsi="Times New Roman"/>
          <w:b w:val="0"/>
          <w:bCs/>
          <w:sz w:val="20"/>
          <w:lang w:val="ru-RU"/>
        </w:rPr>
        <w:t>САОБРАЋАЈА НА ПУТЕВИМА НА ТЕРИТОРИЈИ ОПШТИНЕ ЋИЋЕВАЦ</w:t>
      </w:r>
    </w:p>
    <w:p w:rsidR="00E7389F" w:rsidRPr="00E7389F" w:rsidRDefault="00E7389F" w:rsidP="00E7389F">
      <w:pPr>
        <w:jc w:val="center"/>
        <w:rPr>
          <w:rFonts w:ascii="Times New Roman" w:hAnsi="Times New Roman"/>
          <w:b w:val="0"/>
          <w:bCs/>
          <w:sz w:val="14"/>
          <w:lang w:val="ru-RU"/>
        </w:rPr>
      </w:pPr>
    </w:p>
    <w:p w:rsidR="00E7389F" w:rsidRPr="00E7389F" w:rsidRDefault="00E7389F" w:rsidP="00E7389F">
      <w:pPr>
        <w:pStyle w:val="ListParagraph"/>
        <w:numPr>
          <w:ilvl w:val="0"/>
          <w:numId w:val="39"/>
        </w:numPr>
        <w:tabs>
          <w:tab w:val="left" w:pos="1134"/>
        </w:tabs>
        <w:spacing w:after="0" w:line="240" w:lineRule="auto"/>
        <w:ind w:left="142" w:firstLine="578"/>
        <w:jc w:val="both"/>
        <w:rPr>
          <w:rFonts w:ascii="Times New Roman" w:hAnsi="Times New Roman"/>
          <w:sz w:val="20"/>
          <w:szCs w:val="20"/>
          <w:lang w:val="ru-RU"/>
        </w:rPr>
      </w:pPr>
      <w:r w:rsidRPr="00E7389F">
        <w:rPr>
          <w:rFonts w:ascii="Times New Roman" w:hAnsi="Times New Roman"/>
          <w:bCs/>
          <w:sz w:val="20"/>
          <w:szCs w:val="20"/>
          <w:lang w:val="ru-RU"/>
        </w:rPr>
        <w:t xml:space="preserve">У Решењу о именовању чланова савета за безбедност саобраћаја на путевима на територији општине Ћићевац, бр. 112-13/15-01 од 06.02.2015. године, у тачки 1. после подтачке 6), додаје се подтачка 7) која гласи: </w:t>
      </w:r>
    </w:p>
    <w:p w:rsidR="00E7389F" w:rsidRPr="00E7389F" w:rsidRDefault="00E7389F" w:rsidP="00E7389F">
      <w:pPr>
        <w:pStyle w:val="ListParagraph"/>
        <w:tabs>
          <w:tab w:val="left" w:pos="1134"/>
        </w:tabs>
        <w:spacing w:after="0" w:line="240" w:lineRule="auto"/>
        <w:jc w:val="both"/>
        <w:rPr>
          <w:rFonts w:ascii="Times New Roman" w:hAnsi="Times New Roman"/>
          <w:sz w:val="20"/>
          <w:szCs w:val="20"/>
          <w:lang w:val="ru-RU"/>
        </w:rPr>
      </w:pPr>
      <w:r w:rsidRPr="00E7389F">
        <w:rPr>
          <w:rFonts w:ascii="Times New Roman" w:hAnsi="Times New Roman"/>
          <w:bCs/>
          <w:sz w:val="20"/>
          <w:szCs w:val="20"/>
          <w:lang w:val="ru-RU"/>
        </w:rPr>
        <w:tab/>
        <w:t>''7) Слободан Поповић, инспектор за друмски саобраћај и путеве''.</w:t>
      </w:r>
    </w:p>
    <w:p w:rsidR="00E7389F" w:rsidRPr="00E7389F" w:rsidRDefault="00E7389F" w:rsidP="00E7389F">
      <w:pPr>
        <w:pStyle w:val="ListParagraph"/>
        <w:numPr>
          <w:ilvl w:val="0"/>
          <w:numId w:val="39"/>
        </w:numPr>
        <w:tabs>
          <w:tab w:val="left" w:pos="1134"/>
        </w:tabs>
        <w:spacing w:after="0" w:line="240" w:lineRule="auto"/>
        <w:ind w:left="142" w:firstLine="578"/>
        <w:jc w:val="both"/>
        <w:rPr>
          <w:rFonts w:ascii="Times New Roman" w:hAnsi="Times New Roman"/>
          <w:sz w:val="20"/>
          <w:szCs w:val="20"/>
          <w:lang w:val="ru-RU"/>
        </w:rPr>
      </w:pPr>
      <w:r w:rsidRPr="00E7389F">
        <w:rPr>
          <w:rFonts w:ascii="Times New Roman" w:hAnsi="Times New Roman"/>
          <w:sz w:val="20"/>
          <w:szCs w:val="20"/>
          <w:lang w:val="ru-RU"/>
        </w:rPr>
        <w:t>Решење доставити: именованом и архиви.</w:t>
      </w:r>
    </w:p>
    <w:p w:rsidR="00E7389F" w:rsidRPr="00E7389F" w:rsidRDefault="00E7389F" w:rsidP="00E7389F">
      <w:pPr>
        <w:pStyle w:val="ListParagraph"/>
        <w:numPr>
          <w:ilvl w:val="0"/>
          <w:numId w:val="39"/>
        </w:numPr>
        <w:tabs>
          <w:tab w:val="left" w:pos="1134"/>
        </w:tabs>
        <w:spacing w:after="0" w:line="240" w:lineRule="auto"/>
        <w:ind w:left="142" w:firstLine="578"/>
        <w:jc w:val="both"/>
        <w:rPr>
          <w:rFonts w:ascii="Times New Roman" w:hAnsi="Times New Roman"/>
          <w:sz w:val="20"/>
          <w:szCs w:val="20"/>
          <w:lang w:val="ru-RU"/>
        </w:rPr>
      </w:pPr>
      <w:r w:rsidRPr="00E7389F">
        <w:rPr>
          <w:rFonts w:ascii="Times New Roman" w:hAnsi="Times New Roman"/>
          <w:sz w:val="20"/>
          <w:szCs w:val="20"/>
          <w:lang w:val="ru-RU"/>
        </w:rPr>
        <w:t>Решење објавити у ''Сл. листу општине Ћићевац''.</w:t>
      </w:r>
    </w:p>
    <w:p w:rsidR="00E7389F" w:rsidRPr="00E7389F" w:rsidRDefault="00E7389F" w:rsidP="00E7389F">
      <w:pPr>
        <w:jc w:val="center"/>
        <w:rPr>
          <w:rFonts w:ascii="Times New Roman" w:hAnsi="Times New Roman"/>
          <w:b w:val="0"/>
          <w:sz w:val="14"/>
          <w:lang w:val="ru-RU"/>
        </w:rPr>
      </w:pPr>
    </w:p>
    <w:p w:rsidR="00E7389F" w:rsidRPr="00E7389F" w:rsidRDefault="00E7389F" w:rsidP="00E7389F">
      <w:pPr>
        <w:jc w:val="center"/>
        <w:rPr>
          <w:rFonts w:ascii="Times New Roman" w:hAnsi="Times New Roman"/>
          <w:b w:val="0"/>
          <w:sz w:val="20"/>
          <w:lang w:val="ru-RU"/>
        </w:rPr>
      </w:pPr>
      <w:r w:rsidRPr="00E7389F">
        <w:rPr>
          <w:rFonts w:ascii="Times New Roman" w:hAnsi="Times New Roman"/>
          <w:b w:val="0"/>
          <w:sz w:val="20"/>
          <w:lang w:val="ru-RU"/>
        </w:rPr>
        <w:t>ОПШТИНСКО ВЕЋЕ ОПШТИНЕ ЋИЋЕВАЦ</w:t>
      </w:r>
    </w:p>
    <w:p w:rsidR="00E7389F" w:rsidRPr="00E7389F" w:rsidRDefault="00E7389F" w:rsidP="00E7389F">
      <w:pPr>
        <w:jc w:val="center"/>
        <w:rPr>
          <w:rFonts w:ascii="Times New Roman" w:hAnsi="Times New Roman"/>
          <w:b w:val="0"/>
          <w:sz w:val="20"/>
          <w:lang w:val="ru-RU"/>
        </w:rPr>
      </w:pPr>
      <w:r w:rsidRPr="00E7389F">
        <w:rPr>
          <w:rFonts w:ascii="Times New Roman" w:hAnsi="Times New Roman"/>
          <w:b w:val="0"/>
          <w:sz w:val="20"/>
          <w:lang w:val="ru-RU"/>
        </w:rPr>
        <w:t xml:space="preserve">Бр. 06- 54/17-02 од </w:t>
      </w:r>
      <w:r w:rsidRPr="00E7389F">
        <w:rPr>
          <w:rFonts w:ascii="Times New Roman" w:hAnsi="Times New Roman"/>
          <w:b w:val="0"/>
          <w:sz w:val="20"/>
        </w:rPr>
        <w:t xml:space="preserve"> 17.7.2017.</w:t>
      </w:r>
      <w:r w:rsidRPr="00E7389F">
        <w:rPr>
          <w:rFonts w:ascii="Times New Roman" w:hAnsi="Times New Roman"/>
          <w:b w:val="0"/>
          <w:sz w:val="20"/>
          <w:lang w:val="ru-RU"/>
        </w:rPr>
        <w:t xml:space="preserve"> године</w:t>
      </w:r>
    </w:p>
    <w:p w:rsidR="00E7389F" w:rsidRPr="00E7389F" w:rsidRDefault="00E7389F" w:rsidP="00E7389F">
      <w:pPr>
        <w:rPr>
          <w:rFonts w:ascii="Times New Roman" w:hAnsi="Times New Roman"/>
          <w:b w:val="0"/>
          <w:sz w:val="14"/>
          <w:lang w:val="ru-RU"/>
        </w:rPr>
      </w:pPr>
    </w:p>
    <w:p w:rsidR="00E7389F" w:rsidRPr="00E7389F" w:rsidRDefault="00E7389F" w:rsidP="00E7389F">
      <w:pPr>
        <w:ind w:left="6480"/>
        <w:rPr>
          <w:rFonts w:ascii="Times New Roman" w:hAnsi="Times New Roman"/>
          <w:b w:val="0"/>
          <w:sz w:val="20"/>
          <w:lang w:val="ru-RU"/>
        </w:rPr>
      </w:pPr>
      <w:r>
        <w:rPr>
          <w:rFonts w:ascii="Times New Roman" w:hAnsi="Times New Roman"/>
          <w:b w:val="0"/>
          <w:sz w:val="20"/>
          <w:lang w:val="ru-RU"/>
        </w:rPr>
        <w:t xml:space="preserve">                                    </w:t>
      </w:r>
      <w:r w:rsidRPr="00E7389F">
        <w:rPr>
          <w:rFonts w:ascii="Times New Roman" w:hAnsi="Times New Roman"/>
          <w:b w:val="0"/>
          <w:sz w:val="20"/>
          <w:lang w:val="ru-RU"/>
        </w:rPr>
        <w:t>ПРЕДСЕДНИК</w:t>
      </w:r>
    </w:p>
    <w:p w:rsidR="00E7389F" w:rsidRDefault="00E7389F" w:rsidP="00E7389F">
      <w:pPr>
        <w:ind w:left="5760" w:firstLine="720"/>
        <w:rPr>
          <w:rFonts w:ascii="Times New Roman" w:hAnsi="Times New Roman"/>
          <w:b w:val="0"/>
          <w:sz w:val="20"/>
          <w:lang w:val="ru-RU"/>
        </w:rPr>
      </w:pPr>
      <w:r>
        <w:rPr>
          <w:rFonts w:ascii="Times New Roman" w:hAnsi="Times New Roman"/>
          <w:b w:val="0"/>
          <w:sz w:val="20"/>
          <w:lang w:val="ru-RU"/>
        </w:rPr>
        <w:t xml:space="preserve">                                    </w:t>
      </w:r>
      <w:r w:rsidRPr="00E7389F">
        <w:rPr>
          <w:rFonts w:ascii="Times New Roman" w:hAnsi="Times New Roman"/>
          <w:b w:val="0"/>
          <w:sz w:val="20"/>
          <w:lang w:val="ru-RU"/>
        </w:rPr>
        <w:t>Златан Кркић</w:t>
      </w:r>
      <w:r>
        <w:rPr>
          <w:rFonts w:ascii="Times New Roman" w:hAnsi="Times New Roman"/>
          <w:b w:val="0"/>
          <w:sz w:val="20"/>
          <w:lang w:val="ru-RU"/>
        </w:rPr>
        <w:t>, с.р.</w:t>
      </w:r>
    </w:p>
    <w:p w:rsidR="00E7389F" w:rsidRPr="00E7389F" w:rsidRDefault="00E7389F" w:rsidP="00E7389F">
      <w:pPr>
        <w:ind w:left="5760" w:firstLine="720"/>
        <w:rPr>
          <w:rFonts w:ascii="Times New Roman" w:hAnsi="Times New Roman"/>
          <w:b w:val="0"/>
          <w:sz w:val="14"/>
          <w:lang w:val="ru-RU"/>
        </w:rPr>
      </w:pPr>
    </w:p>
    <w:p w:rsidR="00E7389F" w:rsidRPr="000526F3" w:rsidRDefault="00E7389F" w:rsidP="00E7389F">
      <w:pPr>
        <w:jc w:val="both"/>
        <w:rPr>
          <w:rFonts w:ascii="Times New Roman" w:hAnsi="Times New Roman"/>
          <w:color w:val="000000"/>
          <w:sz w:val="28"/>
          <w:szCs w:val="28"/>
        </w:rPr>
      </w:pPr>
      <w:r>
        <w:rPr>
          <w:rFonts w:ascii="Times New Roman" w:hAnsi="Times New Roman"/>
          <w:b w:val="0"/>
          <w:sz w:val="20"/>
          <w:lang w:val="ru-RU"/>
        </w:rPr>
        <w:t>55.</w:t>
      </w:r>
    </w:p>
    <w:p w:rsidR="00E7389F" w:rsidRPr="00E7389F" w:rsidRDefault="00E7389F" w:rsidP="00E7389F">
      <w:pPr>
        <w:ind w:firstLine="720"/>
        <w:jc w:val="both"/>
        <w:rPr>
          <w:rFonts w:ascii="Times New Roman" w:hAnsi="Times New Roman"/>
          <w:b w:val="0"/>
          <w:color w:val="000000"/>
          <w:sz w:val="20"/>
          <w:lang w:val="sr-Cyrl-CS"/>
        </w:rPr>
      </w:pPr>
      <w:r w:rsidRPr="00E7389F">
        <w:rPr>
          <w:rFonts w:ascii="Times New Roman" w:hAnsi="Times New Roman"/>
          <w:b w:val="0"/>
          <w:color w:val="000000"/>
          <w:sz w:val="20"/>
          <w:lang w:val="sr-Cyrl-CS"/>
        </w:rPr>
        <w:t>На основу члана  46</w:t>
      </w:r>
      <w:r w:rsidRPr="00E7389F">
        <w:rPr>
          <w:rFonts w:ascii="Times New Roman" w:hAnsi="Times New Roman"/>
          <w:b w:val="0"/>
          <w:color w:val="000000"/>
          <w:sz w:val="20"/>
        </w:rPr>
        <w:t>.</w:t>
      </w:r>
      <w:r w:rsidRPr="00E7389F">
        <w:rPr>
          <w:rFonts w:ascii="Times New Roman" w:hAnsi="Times New Roman"/>
          <w:b w:val="0"/>
          <w:color w:val="000000"/>
          <w:sz w:val="20"/>
          <w:lang w:val="sr-Cyrl-CS"/>
        </w:rPr>
        <w:t xml:space="preserve"> Закона о локалној самоуправи (</w:t>
      </w:r>
      <w:r w:rsidRPr="00E7389F">
        <w:rPr>
          <w:rFonts w:ascii="Times New Roman" w:hAnsi="Times New Roman"/>
          <w:b w:val="0"/>
          <w:color w:val="000000"/>
          <w:sz w:val="20"/>
          <w:lang w:val="ru-RU"/>
        </w:rPr>
        <w:t>"</w:t>
      </w:r>
      <w:r w:rsidRPr="00E7389F">
        <w:rPr>
          <w:rFonts w:ascii="Times New Roman" w:hAnsi="Times New Roman"/>
          <w:b w:val="0"/>
          <w:color w:val="000000"/>
          <w:sz w:val="20"/>
          <w:lang w:val="sr-Cyrl-CS"/>
        </w:rPr>
        <w:t>Сл. гласник РС</w:t>
      </w:r>
      <w:r w:rsidRPr="00E7389F">
        <w:rPr>
          <w:rFonts w:ascii="Times New Roman" w:hAnsi="Times New Roman"/>
          <w:b w:val="0"/>
          <w:color w:val="000000"/>
          <w:sz w:val="20"/>
          <w:lang w:val="ru-RU"/>
        </w:rPr>
        <w:t>"</w:t>
      </w:r>
      <w:r w:rsidRPr="00E7389F">
        <w:rPr>
          <w:rFonts w:ascii="Times New Roman" w:hAnsi="Times New Roman"/>
          <w:b w:val="0"/>
          <w:color w:val="000000"/>
          <w:sz w:val="20"/>
          <w:lang w:val="sr-Cyrl-CS"/>
        </w:rPr>
        <w:t>, бр. 129/07, 83/14-др.</w:t>
      </w:r>
      <w:r w:rsidR="00E2368A">
        <w:rPr>
          <w:rFonts w:ascii="Times New Roman" w:hAnsi="Times New Roman"/>
          <w:b w:val="0"/>
          <w:color w:val="000000"/>
          <w:sz w:val="20"/>
          <w:lang w:val="sr-Cyrl-CS"/>
        </w:rPr>
        <w:t xml:space="preserve"> </w:t>
      </w:r>
      <w:r w:rsidRPr="00E7389F">
        <w:rPr>
          <w:rFonts w:ascii="Times New Roman" w:hAnsi="Times New Roman"/>
          <w:b w:val="0"/>
          <w:color w:val="000000"/>
          <w:sz w:val="20"/>
          <w:lang w:val="sr-Cyrl-CS"/>
        </w:rPr>
        <w:t>закон</w:t>
      </w:r>
      <w:r w:rsidR="00E2368A">
        <w:rPr>
          <w:rFonts w:ascii="Times New Roman" w:hAnsi="Times New Roman"/>
          <w:b w:val="0"/>
          <w:color w:val="000000"/>
          <w:sz w:val="20"/>
          <w:lang w:val="sr-Cyrl-CS"/>
        </w:rPr>
        <w:t xml:space="preserve"> и 101/2016-др. закон</w:t>
      </w:r>
      <w:r w:rsidRPr="00E7389F">
        <w:rPr>
          <w:rFonts w:ascii="Times New Roman" w:hAnsi="Times New Roman"/>
          <w:b w:val="0"/>
          <w:color w:val="000000"/>
          <w:sz w:val="20"/>
          <w:lang w:val="sr-Cyrl-CS"/>
        </w:rPr>
        <w:t xml:space="preserve">) и члана 62. Статута општине Ћићевац ("Сл. лист општине Ћићевац", бр. 17/13-пречишћен текст, 22/13 и 10/15), Општинско веће општине Ћићевац, на </w:t>
      </w:r>
      <w:r w:rsidRPr="00E7389F">
        <w:rPr>
          <w:rFonts w:ascii="Times New Roman" w:hAnsi="Times New Roman"/>
          <w:b w:val="0"/>
          <w:color w:val="000000"/>
          <w:sz w:val="20"/>
        </w:rPr>
        <w:t>62</w:t>
      </w:r>
      <w:r w:rsidRPr="00E7389F">
        <w:rPr>
          <w:rFonts w:ascii="Times New Roman" w:hAnsi="Times New Roman"/>
          <w:b w:val="0"/>
          <w:color w:val="000000"/>
          <w:sz w:val="20"/>
          <w:lang w:val="sr-Cyrl-CS"/>
        </w:rPr>
        <w:t>. седници</w:t>
      </w:r>
      <w:r w:rsidRPr="00E7389F">
        <w:rPr>
          <w:rFonts w:ascii="Times New Roman" w:hAnsi="Times New Roman"/>
          <w:b w:val="0"/>
          <w:color w:val="000000"/>
          <w:sz w:val="20"/>
        </w:rPr>
        <w:t>,</w:t>
      </w:r>
      <w:r w:rsidRPr="00E7389F">
        <w:rPr>
          <w:rFonts w:ascii="Times New Roman" w:hAnsi="Times New Roman"/>
          <w:b w:val="0"/>
          <w:color w:val="000000"/>
          <w:sz w:val="20"/>
          <w:lang w:val="sr-Cyrl-CS"/>
        </w:rPr>
        <w:t xml:space="preserve"> одржаној </w:t>
      </w:r>
      <w:r w:rsidRPr="00E7389F">
        <w:rPr>
          <w:rFonts w:ascii="Times New Roman" w:hAnsi="Times New Roman"/>
          <w:b w:val="0"/>
          <w:color w:val="000000"/>
          <w:sz w:val="20"/>
        </w:rPr>
        <w:t>8.8</w:t>
      </w:r>
      <w:r w:rsidRPr="00E7389F">
        <w:rPr>
          <w:rFonts w:ascii="Times New Roman" w:hAnsi="Times New Roman"/>
          <w:b w:val="0"/>
          <w:color w:val="000000"/>
          <w:sz w:val="20"/>
          <w:lang w:val="sr-Cyrl-CS"/>
        </w:rPr>
        <w:t xml:space="preserve">.2017. године, доноси </w:t>
      </w:r>
    </w:p>
    <w:p w:rsidR="00E7389F" w:rsidRPr="00E2368A" w:rsidRDefault="00E7389F" w:rsidP="00E7389F">
      <w:pPr>
        <w:ind w:firstLine="720"/>
        <w:jc w:val="both"/>
        <w:rPr>
          <w:rFonts w:ascii="Times New Roman" w:hAnsi="Times New Roman"/>
          <w:b w:val="0"/>
          <w:color w:val="000000"/>
          <w:sz w:val="14"/>
          <w:lang w:val="sr-Cyrl-CS"/>
        </w:rPr>
      </w:pPr>
    </w:p>
    <w:p w:rsidR="00E7389F" w:rsidRPr="00E7389F" w:rsidRDefault="00E7389F" w:rsidP="00E7389F">
      <w:pPr>
        <w:jc w:val="center"/>
        <w:rPr>
          <w:rFonts w:ascii="Times New Roman" w:hAnsi="Times New Roman"/>
          <w:b w:val="0"/>
          <w:color w:val="000000"/>
          <w:sz w:val="20"/>
          <w:lang w:val="sr-Cyrl-CS"/>
        </w:rPr>
      </w:pPr>
      <w:r w:rsidRPr="00E7389F">
        <w:rPr>
          <w:rFonts w:ascii="Times New Roman" w:hAnsi="Times New Roman"/>
          <w:b w:val="0"/>
          <w:color w:val="000000"/>
          <w:sz w:val="20"/>
          <w:lang w:val="sr-Cyrl-CS"/>
        </w:rPr>
        <w:t>Р Е Ш Е Њ Е</w:t>
      </w:r>
    </w:p>
    <w:p w:rsidR="00E7389F" w:rsidRPr="00E7389F" w:rsidRDefault="00E7389F" w:rsidP="00E7389F">
      <w:pPr>
        <w:ind w:left="540"/>
        <w:jc w:val="center"/>
        <w:rPr>
          <w:rFonts w:ascii="Times New Roman" w:hAnsi="Times New Roman"/>
          <w:b w:val="0"/>
          <w:color w:val="000000"/>
          <w:sz w:val="20"/>
          <w:lang w:val="sr-Cyrl-CS"/>
        </w:rPr>
      </w:pPr>
      <w:r w:rsidRPr="00E7389F">
        <w:rPr>
          <w:rFonts w:ascii="Times New Roman" w:hAnsi="Times New Roman"/>
          <w:b w:val="0"/>
          <w:color w:val="000000"/>
          <w:sz w:val="20"/>
          <w:lang w:val="sr-Cyrl-CS"/>
        </w:rPr>
        <w:t>О ДАВАЊУ САГЛАСНОСТИ</w:t>
      </w:r>
    </w:p>
    <w:p w:rsidR="00E7389F" w:rsidRPr="00E7389F" w:rsidRDefault="00E7389F" w:rsidP="00E7389F">
      <w:pPr>
        <w:ind w:left="540"/>
        <w:jc w:val="center"/>
        <w:rPr>
          <w:rFonts w:ascii="Times New Roman" w:hAnsi="Times New Roman"/>
          <w:b w:val="0"/>
          <w:color w:val="000000"/>
          <w:sz w:val="20"/>
          <w:lang w:val="sr-Cyrl-CS"/>
        </w:rPr>
      </w:pPr>
      <w:r w:rsidRPr="00E7389F">
        <w:rPr>
          <w:rFonts w:ascii="Times New Roman" w:hAnsi="Times New Roman"/>
          <w:b w:val="0"/>
          <w:color w:val="000000"/>
          <w:sz w:val="20"/>
          <w:lang w:val="sr-Cyrl-CS"/>
        </w:rPr>
        <w:t>НАЧЕЛНИКУ ОПШТИНСКЕ УПРАВЕ</w:t>
      </w:r>
    </w:p>
    <w:p w:rsidR="00E7389F" w:rsidRPr="00E2368A" w:rsidRDefault="00E7389F" w:rsidP="00E7389F">
      <w:pPr>
        <w:jc w:val="both"/>
        <w:rPr>
          <w:rFonts w:ascii="Times New Roman" w:hAnsi="Times New Roman"/>
          <w:b w:val="0"/>
          <w:color w:val="000000"/>
          <w:sz w:val="14"/>
          <w:lang w:val="sr-Cyrl-CS"/>
        </w:rPr>
      </w:pPr>
    </w:p>
    <w:p w:rsidR="00E7389F" w:rsidRPr="00E7389F" w:rsidRDefault="00E7389F" w:rsidP="00E7389F">
      <w:pPr>
        <w:numPr>
          <w:ilvl w:val="0"/>
          <w:numId w:val="2"/>
        </w:numPr>
        <w:jc w:val="both"/>
        <w:rPr>
          <w:rFonts w:ascii="Times New Roman" w:hAnsi="Times New Roman"/>
          <w:b w:val="0"/>
          <w:color w:val="000000"/>
          <w:sz w:val="20"/>
          <w:lang w:val="sr-Cyrl-CS"/>
        </w:rPr>
      </w:pPr>
      <w:r w:rsidRPr="00E7389F">
        <w:rPr>
          <w:rFonts w:ascii="Times New Roman" w:hAnsi="Times New Roman"/>
          <w:b w:val="0"/>
          <w:color w:val="000000"/>
          <w:sz w:val="20"/>
          <w:lang w:val="sr-Cyrl-CS"/>
        </w:rPr>
        <w:t xml:space="preserve">Даје се сагласност Начелнику Општинске управе </w:t>
      </w:r>
      <w:r w:rsidRPr="00E7389F">
        <w:rPr>
          <w:rFonts w:ascii="Times New Roman" w:hAnsi="Times New Roman"/>
          <w:b w:val="0"/>
          <w:color w:val="000000"/>
          <w:sz w:val="20"/>
        </w:rPr>
        <w:t>општине Ћићевац да са Канцеларијом за управљање јавним улагањима Владе РС закључи Уговор о правима и обавезама Канцеларије за управљање јавним улагањима и општине Ћићевац у реализацији пројекта санације објекта Основне школе ''Војвода Пријезда'' Сталаћ.</w:t>
      </w:r>
    </w:p>
    <w:p w:rsidR="00E7389F" w:rsidRPr="00E7389F" w:rsidRDefault="00E7389F" w:rsidP="00E7389F">
      <w:pPr>
        <w:numPr>
          <w:ilvl w:val="0"/>
          <w:numId w:val="2"/>
        </w:numPr>
        <w:jc w:val="both"/>
        <w:rPr>
          <w:rFonts w:ascii="Times New Roman" w:hAnsi="Times New Roman"/>
          <w:b w:val="0"/>
          <w:color w:val="000000"/>
          <w:sz w:val="20"/>
          <w:lang w:val="sr-Cyrl-CS"/>
        </w:rPr>
      </w:pPr>
      <w:r w:rsidRPr="00E7389F">
        <w:rPr>
          <w:rFonts w:ascii="Times New Roman" w:hAnsi="Times New Roman"/>
          <w:b w:val="0"/>
          <w:color w:val="000000"/>
          <w:sz w:val="20"/>
          <w:lang w:val="sr-Cyrl-CS"/>
        </w:rPr>
        <w:t>Решење објавити у „Сл. листу општине Ћићевац“.</w:t>
      </w:r>
    </w:p>
    <w:p w:rsidR="00E7389F" w:rsidRPr="00E7389F" w:rsidRDefault="00E7389F" w:rsidP="00E7389F">
      <w:pPr>
        <w:numPr>
          <w:ilvl w:val="0"/>
          <w:numId w:val="2"/>
        </w:numPr>
        <w:jc w:val="both"/>
        <w:rPr>
          <w:rFonts w:ascii="Times New Roman" w:hAnsi="Times New Roman"/>
          <w:b w:val="0"/>
          <w:color w:val="000000"/>
          <w:sz w:val="20"/>
          <w:lang w:val="sr-Cyrl-CS"/>
        </w:rPr>
      </w:pPr>
      <w:r w:rsidRPr="00E7389F">
        <w:rPr>
          <w:rFonts w:ascii="Times New Roman" w:hAnsi="Times New Roman"/>
          <w:b w:val="0"/>
          <w:color w:val="000000"/>
          <w:sz w:val="20"/>
          <w:lang w:val="sr-Cyrl-CS"/>
        </w:rPr>
        <w:t>Решење доставити: Начелнику Општинске управе, Одсеку за буџет, финансије, јавне набавке и комунално-инспекцијске послове и архиви.</w:t>
      </w:r>
    </w:p>
    <w:p w:rsidR="00E7389F" w:rsidRPr="00E2368A" w:rsidRDefault="00E7389F" w:rsidP="00E7389F">
      <w:pPr>
        <w:ind w:left="720"/>
        <w:jc w:val="both"/>
        <w:rPr>
          <w:rFonts w:ascii="Times New Roman" w:hAnsi="Times New Roman"/>
          <w:b w:val="0"/>
          <w:color w:val="000000"/>
          <w:sz w:val="14"/>
          <w:lang w:val="sr-Cyrl-CS"/>
        </w:rPr>
      </w:pPr>
    </w:p>
    <w:p w:rsidR="00E7389F" w:rsidRPr="00E7389F" w:rsidRDefault="00E7389F" w:rsidP="00E7389F">
      <w:pPr>
        <w:jc w:val="center"/>
        <w:rPr>
          <w:rFonts w:ascii="Times New Roman" w:hAnsi="Times New Roman"/>
          <w:b w:val="0"/>
          <w:color w:val="000000"/>
          <w:sz w:val="20"/>
          <w:lang w:val="sr-Cyrl-CS"/>
        </w:rPr>
      </w:pPr>
      <w:r w:rsidRPr="00E7389F">
        <w:rPr>
          <w:rFonts w:ascii="Times New Roman" w:hAnsi="Times New Roman"/>
          <w:b w:val="0"/>
          <w:color w:val="000000"/>
          <w:sz w:val="20"/>
          <w:lang w:val="sr-Cyrl-CS"/>
        </w:rPr>
        <w:t>ОПШТИНСКО ВЕЋЕ ОПШТИНЕ ЋИЋЕВАЦ</w:t>
      </w:r>
    </w:p>
    <w:p w:rsidR="00E7389F" w:rsidRPr="00E7389F" w:rsidRDefault="00E7389F" w:rsidP="00E7389F">
      <w:pPr>
        <w:jc w:val="center"/>
        <w:rPr>
          <w:rFonts w:ascii="Times New Roman" w:hAnsi="Times New Roman"/>
          <w:b w:val="0"/>
          <w:color w:val="000000"/>
          <w:sz w:val="20"/>
          <w:lang w:val="sr-Cyrl-CS"/>
        </w:rPr>
      </w:pPr>
      <w:r w:rsidRPr="00E7389F">
        <w:rPr>
          <w:rFonts w:ascii="Times New Roman" w:hAnsi="Times New Roman"/>
          <w:b w:val="0"/>
          <w:color w:val="000000"/>
          <w:sz w:val="20"/>
          <w:lang w:val="sr-Cyrl-CS"/>
        </w:rPr>
        <w:t>Бр. 06-</w:t>
      </w:r>
      <w:r w:rsidRPr="00E7389F">
        <w:rPr>
          <w:rFonts w:ascii="Times New Roman" w:hAnsi="Times New Roman"/>
          <w:b w:val="0"/>
          <w:color w:val="000000"/>
          <w:sz w:val="20"/>
        </w:rPr>
        <w:t>63</w:t>
      </w:r>
      <w:r w:rsidRPr="00E7389F">
        <w:rPr>
          <w:rFonts w:ascii="Times New Roman" w:hAnsi="Times New Roman"/>
          <w:b w:val="0"/>
          <w:color w:val="000000"/>
          <w:sz w:val="20"/>
          <w:lang w:val="sr-Cyrl-CS"/>
        </w:rPr>
        <w:t xml:space="preserve">/17-02 од </w:t>
      </w:r>
      <w:r w:rsidRPr="00E7389F">
        <w:rPr>
          <w:rFonts w:ascii="Times New Roman" w:hAnsi="Times New Roman"/>
          <w:b w:val="0"/>
          <w:color w:val="000000"/>
          <w:sz w:val="20"/>
        </w:rPr>
        <w:t>8.8.</w:t>
      </w:r>
      <w:r w:rsidRPr="00E7389F">
        <w:rPr>
          <w:rFonts w:ascii="Times New Roman" w:hAnsi="Times New Roman"/>
          <w:b w:val="0"/>
          <w:color w:val="000000"/>
          <w:sz w:val="20"/>
          <w:lang w:val="sr-Cyrl-CS"/>
        </w:rPr>
        <w:t>2017. године</w:t>
      </w:r>
    </w:p>
    <w:p w:rsidR="00E7389F" w:rsidRPr="00E2368A" w:rsidRDefault="00E7389F" w:rsidP="00E7389F">
      <w:pPr>
        <w:jc w:val="center"/>
        <w:rPr>
          <w:rFonts w:ascii="Times New Roman" w:hAnsi="Times New Roman"/>
          <w:b w:val="0"/>
          <w:color w:val="000000"/>
          <w:sz w:val="14"/>
          <w:lang w:val="sr-Cyrl-CS"/>
        </w:rPr>
      </w:pPr>
    </w:p>
    <w:p w:rsidR="00E7389F" w:rsidRPr="00E7389F" w:rsidRDefault="00E7389F" w:rsidP="00E7389F">
      <w:pPr>
        <w:pStyle w:val="NoSpacing"/>
        <w:ind w:left="5760"/>
        <w:jc w:val="both"/>
        <w:rPr>
          <w:rFonts w:ascii="Times New Roman" w:hAnsi="Times New Roman"/>
          <w:color w:val="000000"/>
          <w:sz w:val="20"/>
          <w:szCs w:val="20"/>
        </w:rPr>
      </w:pPr>
      <w:r w:rsidRPr="00E7389F">
        <w:rPr>
          <w:rFonts w:ascii="Times New Roman" w:hAnsi="Times New Roman"/>
          <w:color w:val="000000"/>
          <w:sz w:val="20"/>
          <w:szCs w:val="20"/>
        </w:rPr>
        <w:t xml:space="preserve">  </w:t>
      </w:r>
      <w:r w:rsidRPr="00E7389F">
        <w:rPr>
          <w:rFonts w:ascii="Times New Roman" w:hAnsi="Times New Roman"/>
          <w:color w:val="000000"/>
          <w:sz w:val="20"/>
          <w:szCs w:val="20"/>
        </w:rPr>
        <w:tab/>
        <w:t xml:space="preserve">    </w:t>
      </w:r>
      <w:r w:rsidR="00E2368A">
        <w:rPr>
          <w:rFonts w:ascii="Times New Roman" w:hAnsi="Times New Roman"/>
          <w:color w:val="000000"/>
          <w:sz w:val="20"/>
          <w:szCs w:val="20"/>
        </w:rPr>
        <w:t xml:space="preserve">                            </w:t>
      </w:r>
      <w:r w:rsidRPr="00E7389F">
        <w:rPr>
          <w:rFonts w:ascii="Times New Roman" w:hAnsi="Times New Roman"/>
          <w:color w:val="000000"/>
          <w:sz w:val="20"/>
          <w:szCs w:val="20"/>
        </w:rPr>
        <w:t>ПРЕДСЕДНИК</w:t>
      </w:r>
    </w:p>
    <w:p w:rsidR="00E7389F" w:rsidRDefault="00E7389F" w:rsidP="00E7389F">
      <w:pPr>
        <w:pStyle w:val="NoSpacing"/>
        <w:jc w:val="both"/>
        <w:rPr>
          <w:rFonts w:ascii="Times New Roman" w:hAnsi="Times New Roman"/>
          <w:color w:val="000000"/>
          <w:sz w:val="20"/>
          <w:szCs w:val="20"/>
        </w:rPr>
      </w:pPr>
      <w:r w:rsidRPr="00E7389F">
        <w:rPr>
          <w:rFonts w:ascii="Times New Roman" w:hAnsi="Times New Roman"/>
          <w:color w:val="000000"/>
          <w:sz w:val="20"/>
          <w:szCs w:val="20"/>
        </w:rPr>
        <w:t xml:space="preserve">                                                                                                 </w:t>
      </w:r>
      <w:r w:rsidR="00E2368A">
        <w:rPr>
          <w:rFonts w:ascii="Times New Roman" w:hAnsi="Times New Roman"/>
          <w:color w:val="000000"/>
          <w:sz w:val="20"/>
          <w:szCs w:val="20"/>
        </w:rPr>
        <w:t xml:space="preserve">                                                               </w:t>
      </w:r>
      <w:r w:rsidRPr="00E7389F">
        <w:rPr>
          <w:rFonts w:ascii="Times New Roman" w:hAnsi="Times New Roman"/>
          <w:color w:val="000000"/>
          <w:sz w:val="20"/>
          <w:szCs w:val="20"/>
        </w:rPr>
        <w:t>Златан Кркић</w:t>
      </w:r>
      <w:r w:rsidR="00E2368A">
        <w:rPr>
          <w:rFonts w:ascii="Times New Roman" w:hAnsi="Times New Roman"/>
          <w:color w:val="000000"/>
          <w:sz w:val="20"/>
          <w:szCs w:val="20"/>
        </w:rPr>
        <w:t>, с.р.</w:t>
      </w:r>
    </w:p>
    <w:p w:rsidR="00E2368A" w:rsidRPr="00E2368A" w:rsidRDefault="00E2368A" w:rsidP="00E7389F">
      <w:pPr>
        <w:pStyle w:val="NoSpacing"/>
        <w:jc w:val="both"/>
        <w:rPr>
          <w:rFonts w:ascii="Times New Roman" w:hAnsi="Times New Roman"/>
          <w:color w:val="000000"/>
          <w:sz w:val="14"/>
          <w:szCs w:val="20"/>
        </w:rPr>
      </w:pPr>
    </w:p>
    <w:p w:rsidR="00E2368A" w:rsidRPr="00FC10CB" w:rsidRDefault="00E2368A" w:rsidP="00E2368A">
      <w:pPr>
        <w:pStyle w:val="NoSpacing"/>
        <w:jc w:val="both"/>
        <w:rPr>
          <w:rFonts w:ascii="Times New Roman" w:eastAsia="Dotum" w:hAnsi="Times New Roman"/>
        </w:rPr>
      </w:pPr>
      <w:r>
        <w:rPr>
          <w:rFonts w:ascii="Times New Roman" w:hAnsi="Times New Roman"/>
          <w:color w:val="000000"/>
          <w:sz w:val="20"/>
          <w:szCs w:val="20"/>
        </w:rPr>
        <w:t>56.</w:t>
      </w:r>
    </w:p>
    <w:p w:rsidR="00E2368A" w:rsidRPr="00E2368A" w:rsidRDefault="00E2368A" w:rsidP="00E2368A">
      <w:pPr>
        <w:pStyle w:val="NoSpacing"/>
        <w:ind w:firstLine="720"/>
        <w:jc w:val="both"/>
        <w:rPr>
          <w:rFonts w:ascii="Times New Roman" w:eastAsia="Dotum" w:hAnsi="Times New Roman"/>
          <w:sz w:val="20"/>
          <w:szCs w:val="20"/>
        </w:rPr>
      </w:pPr>
      <w:r w:rsidRPr="00E2368A">
        <w:rPr>
          <w:rFonts w:ascii="Times New Roman" w:eastAsia="Dotum" w:hAnsi="Times New Roman"/>
          <w:sz w:val="20"/>
          <w:szCs w:val="20"/>
        </w:rPr>
        <w:t>На основу Закона о јавном информисању и медијима</w:t>
      </w:r>
      <w:r w:rsidRPr="00E2368A">
        <w:rPr>
          <w:rFonts w:ascii="Times New Roman" w:eastAsia="Dotum" w:hAnsi="Times New Roman"/>
          <w:sz w:val="20"/>
          <w:szCs w:val="20"/>
          <w:lang w:val="sr-Cyrl-CS"/>
        </w:rPr>
        <w:t xml:space="preserve"> („Сл. гласник РС“, бр. 83/2014, 58/15 и 12/16-аутентично тумачење)</w:t>
      </w:r>
      <w:r w:rsidRPr="00E2368A">
        <w:rPr>
          <w:rFonts w:ascii="Times New Roman" w:eastAsia="Dotum" w:hAnsi="Times New Roman"/>
          <w:sz w:val="20"/>
          <w:szCs w:val="20"/>
        </w:rPr>
        <w:t>, Правилника о суфинансирању пројеката за остваривање јавног интереса у области јавног информисања</w:t>
      </w:r>
      <w:r w:rsidRPr="00E2368A">
        <w:rPr>
          <w:rFonts w:ascii="Times New Roman" w:eastAsia="Dotum" w:hAnsi="Times New Roman"/>
          <w:sz w:val="20"/>
          <w:szCs w:val="20"/>
          <w:lang w:val="sr-Cyrl-CS"/>
        </w:rPr>
        <w:t xml:space="preserve"> („Сл. гласник РС“, бр. </w:t>
      </w:r>
      <w:r w:rsidRPr="00E2368A">
        <w:rPr>
          <w:rFonts w:ascii="Times New Roman" w:eastAsia="Dotum" w:hAnsi="Times New Roman"/>
          <w:sz w:val="20"/>
          <w:szCs w:val="20"/>
        </w:rPr>
        <w:t>16</w:t>
      </w:r>
      <w:r w:rsidRPr="00E2368A">
        <w:rPr>
          <w:rFonts w:ascii="Times New Roman" w:eastAsia="Dotum" w:hAnsi="Times New Roman"/>
          <w:sz w:val="20"/>
          <w:szCs w:val="20"/>
          <w:lang w:val="sr-Cyrl-CS"/>
        </w:rPr>
        <w:t>/16)</w:t>
      </w:r>
      <w:r w:rsidRPr="00E2368A">
        <w:rPr>
          <w:rFonts w:ascii="Times New Roman" w:eastAsia="Dotum" w:hAnsi="Times New Roman"/>
          <w:sz w:val="20"/>
          <w:szCs w:val="20"/>
        </w:rPr>
        <w:t>, члана 62. Статута општине Ћићевац (''Сл.</w:t>
      </w:r>
      <w:r w:rsidRPr="00E2368A">
        <w:rPr>
          <w:rFonts w:ascii="Times New Roman" w:eastAsia="Dotum" w:hAnsi="Times New Roman"/>
          <w:sz w:val="20"/>
          <w:szCs w:val="20"/>
          <w:lang w:val="sr-Cyrl-CS"/>
        </w:rPr>
        <w:t xml:space="preserve"> </w:t>
      </w:r>
      <w:r w:rsidRPr="00E2368A">
        <w:rPr>
          <w:rFonts w:ascii="Times New Roman" w:eastAsia="Dotum" w:hAnsi="Times New Roman"/>
          <w:sz w:val="20"/>
          <w:szCs w:val="20"/>
        </w:rPr>
        <w:t>лист општине Ћићевац''</w:t>
      </w:r>
      <w:r w:rsidRPr="00E2368A">
        <w:rPr>
          <w:rFonts w:ascii="Times New Roman" w:eastAsia="Dotum" w:hAnsi="Times New Roman"/>
          <w:sz w:val="20"/>
          <w:szCs w:val="20"/>
          <w:lang w:val="sr-Cyrl-CS"/>
        </w:rPr>
        <w:t>,</w:t>
      </w:r>
      <w:r w:rsidRPr="00E2368A">
        <w:rPr>
          <w:rFonts w:ascii="Times New Roman" w:eastAsia="Dotum" w:hAnsi="Times New Roman"/>
          <w:sz w:val="20"/>
          <w:szCs w:val="20"/>
        </w:rPr>
        <w:t xml:space="preserve"> број 17/13-</w:t>
      </w:r>
      <w:r w:rsidRPr="00E2368A">
        <w:rPr>
          <w:rFonts w:ascii="Times New Roman" w:eastAsia="Dotum" w:hAnsi="Times New Roman"/>
          <w:sz w:val="20"/>
          <w:szCs w:val="20"/>
          <w:lang w:val="sr-Cyrl-CS"/>
        </w:rPr>
        <w:t xml:space="preserve"> </w:t>
      </w:r>
      <w:r w:rsidRPr="00E2368A">
        <w:rPr>
          <w:rFonts w:ascii="Times New Roman" w:eastAsia="Dotum" w:hAnsi="Times New Roman"/>
          <w:sz w:val="20"/>
          <w:szCs w:val="20"/>
        </w:rPr>
        <w:t>пречишћен текст, 22/13 и 10/15)</w:t>
      </w:r>
      <w:r>
        <w:rPr>
          <w:rFonts w:ascii="Times New Roman" w:eastAsia="Dotum" w:hAnsi="Times New Roman"/>
          <w:sz w:val="20"/>
          <w:szCs w:val="20"/>
        </w:rPr>
        <w:t xml:space="preserve">, </w:t>
      </w:r>
      <w:r w:rsidRPr="00E2368A">
        <w:rPr>
          <w:rFonts w:ascii="Times New Roman" w:eastAsia="Dotum" w:hAnsi="Times New Roman"/>
          <w:sz w:val="20"/>
          <w:szCs w:val="20"/>
        </w:rPr>
        <w:t>Одлуке о буџету општине Ћићевац за 2017. годин</w:t>
      </w:r>
      <w:r w:rsidRPr="00E2368A">
        <w:rPr>
          <w:rFonts w:ascii="Times New Roman" w:eastAsia="Dotum" w:hAnsi="Times New Roman"/>
          <w:sz w:val="20"/>
          <w:szCs w:val="20"/>
          <w:lang w:val="sr-Cyrl-CS"/>
        </w:rPr>
        <w:t>у</w:t>
      </w:r>
      <w:r w:rsidRPr="00E2368A">
        <w:rPr>
          <w:rFonts w:ascii="Times New Roman" w:eastAsia="Dotum" w:hAnsi="Times New Roman"/>
          <w:sz w:val="20"/>
          <w:szCs w:val="20"/>
        </w:rPr>
        <w:t xml:space="preserve"> (''Сл.</w:t>
      </w:r>
      <w:r w:rsidRPr="00E2368A">
        <w:rPr>
          <w:rFonts w:ascii="Times New Roman" w:eastAsia="Dotum" w:hAnsi="Times New Roman"/>
          <w:sz w:val="20"/>
          <w:szCs w:val="20"/>
          <w:lang w:val="sr-Cyrl-CS"/>
        </w:rPr>
        <w:t xml:space="preserve"> </w:t>
      </w:r>
      <w:r w:rsidRPr="00E2368A">
        <w:rPr>
          <w:rFonts w:ascii="Times New Roman" w:eastAsia="Dotum" w:hAnsi="Times New Roman"/>
          <w:sz w:val="20"/>
          <w:szCs w:val="20"/>
        </w:rPr>
        <w:t>лист општине</w:t>
      </w:r>
      <w:r w:rsidRPr="00E2368A">
        <w:rPr>
          <w:rFonts w:ascii="Times New Roman" w:eastAsia="Dotum" w:hAnsi="Times New Roman"/>
          <w:sz w:val="20"/>
          <w:szCs w:val="20"/>
          <w:lang w:val="sr-Cyrl-CS"/>
        </w:rPr>
        <w:t xml:space="preserve"> Ћићевац</w:t>
      </w:r>
      <w:r w:rsidRPr="00E2368A">
        <w:rPr>
          <w:rFonts w:ascii="Times New Roman" w:eastAsia="Dotum" w:hAnsi="Times New Roman"/>
          <w:sz w:val="20"/>
          <w:szCs w:val="20"/>
        </w:rPr>
        <w:t>''</w:t>
      </w:r>
      <w:r w:rsidRPr="00E2368A">
        <w:rPr>
          <w:rFonts w:ascii="Times New Roman" w:eastAsia="Dotum" w:hAnsi="Times New Roman"/>
          <w:sz w:val="20"/>
          <w:szCs w:val="20"/>
          <w:lang w:val="sr-Cyrl-CS"/>
        </w:rPr>
        <w:t>,</w:t>
      </w:r>
      <w:r w:rsidRPr="00E2368A">
        <w:rPr>
          <w:rFonts w:ascii="Times New Roman" w:eastAsia="Dotum" w:hAnsi="Times New Roman"/>
          <w:sz w:val="20"/>
          <w:szCs w:val="20"/>
        </w:rPr>
        <w:t xml:space="preserve"> број</w:t>
      </w:r>
      <w:r w:rsidRPr="00E2368A">
        <w:rPr>
          <w:rFonts w:ascii="Times New Roman" w:eastAsia="Dotum" w:hAnsi="Times New Roman"/>
          <w:sz w:val="20"/>
          <w:szCs w:val="20"/>
          <w:lang w:val="sr-Cyrl-CS"/>
        </w:rPr>
        <w:t xml:space="preserve">  25</w:t>
      </w:r>
      <w:r w:rsidRPr="00E2368A">
        <w:rPr>
          <w:rFonts w:ascii="Times New Roman" w:eastAsia="Dotum" w:hAnsi="Times New Roman"/>
          <w:sz w:val="20"/>
          <w:szCs w:val="20"/>
        </w:rPr>
        <w:t>/</w:t>
      </w:r>
      <w:r w:rsidRPr="00E2368A">
        <w:rPr>
          <w:rFonts w:ascii="Times New Roman" w:eastAsia="Dotum" w:hAnsi="Times New Roman"/>
          <w:sz w:val="20"/>
          <w:szCs w:val="20"/>
          <w:lang w:val="sr-Cyrl-CS"/>
        </w:rPr>
        <w:t>16, 2/17, 9/17 и 12/17</w:t>
      </w:r>
      <w:r w:rsidRPr="00E2368A">
        <w:rPr>
          <w:rFonts w:ascii="Times New Roman" w:eastAsia="Dotum" w:hAnsi="Times New Roman"/>
          <w:sz w:val="20"/>
          <w:szCs w:val="20"/>
        </w:rPr>
        <w:t>), Општинско веће  општине Ћићевац на</w:t>
      </w:r>
      <w:r w:rsidRPr="00E2368A">
        <w:rPr>
          <w:rFonts w:ascii="Times New Roman" w:eastAsia="Dotum" w:hAnsi="Times New Roman"/>
          <w:sz w:val="20"/>
          <w:szCs w:val="20"/>
          <w:lang w:val="sr-Cyrl-CS"/>
        </w:rPr>
        <w:t xml:space="preserve"> 61.</w:t>
      </w:r>
      <w:r w:rsidRPr="00E2368A">
        <w:rPr>
          <w:rFonts w:ascii="Times New Roman" w:eastAsia="Dotum" w:hAnsi="Times New Roman"/>
          <w:sz w:val="20"/>
          <w:szCs w:val="20"/>
        </w:rPr>
        <w:t xml:space="preserve"> седници одржаној </w:t>
      </w:r>
      <w:r w:rsidRPr="00E2368A">
        <w:rPr>
          <w:rFonts w:ascii="Times New Roman" w:eastAsia="Dotum" w:hAnsi="Times New Roman"/>
          <w:sz w:val="20"/>
          <w:szCs w:val="20"/>
          <w:lang w:val="sr-Cyrl-CS"/>
        </w:rPr>
        <w:t>01.08.</w:t>
      </w:r>
      <w:r w:rsidRPr="00E2368A">
        <w:rPr>
          <w:rFonts w:ascii="Times New Roman" w:eastAsia="Dotum" w:hAnsi="Times New Roman"/>
          <w:sz w:val="20"/>
          <w:szCs w:val="20"/>
        </w:rPr>
        <w:t xml:space="preserve">2017. године, донело је </w:t>
      </w:r>
    </w:p>
    <w:p w:rsidR="00E2368A" w:rsidRPr="00E2368A" w:rsidRDefault="00E2368A" w:rsidP="00E2368A">
      <w:pPr>
        <w:pStyle w:val="NoSpacing"/>
        <w:jc w:val="both"/>
        <w:rPr>
          <w:rFonts w:ascii="Times New Roman" w:eastAsia="Dotum" w:hAnsi="Times New Roman"/>
          <w:sz w:val="14"/>
          <w:szCs w:val="20"/>
        </w:rPr>
      </w:pPr>
    </w:p>
    <w:p w:rsidR="00E2368A" w:rsidRPr="00E2368A" w:rsidRDefault="00E2368A" w:rsidP="00E2368A">
      <w:pPr>
        <w:pStyle w:val="NoSpacing"/>
        <w:jc w:val="center"/>
        <w:rPr>
          <w:rFonts w:ascii="Times New Roman" w:eastAsia="Dotum" w:hAnsi="Times New Roman"/>
          <w:sz w:val="20"/>
          <w:szCs w:val="20"/>
          <w:lang w:val="sr-Cyrl-CS"/>
        </w:rPr>
      </w:pPr>
      <w:r w:rsidRPr="00E2368A">
        <w:rPr>
          <w:rFonts w:ascii="Times New Roman" w:eastAsia="Dotum" w:hAnsi="Times New Roman"/>
          <w:sz w:val="20"/>
          <w:szCs w:val="20"/>
          <w:lang w:val="sr-Cyrl-CS"/>
        </w:rPr>
        <w:t>Р Е Ш Е Њ Е</w:t>
      </w:r>
    </w:p>
    <w:p w:rsidR="00E2368A" w:rsidRPr="00E2368A" w:rsidRDefault="00E2368A" w:rsidP="00E2368A">
      <w:pPr>
        <w:pStyle w:val="NoSpacing"/>
        <w:jc w:val="center"/>
        <w:rPr>
          <w:rFonts w:ascii="Times New Roman" w:eastAsia="Dotum" w:hAnsi="Times New Roman"/>
          <w:sz w:val="20"/>
          <w:szCs w:val="20"/>
        </w:rPr>
      </w:pPr>
      <w:r w:rsidRPr="00E2368A">
        <w:rPr>
          <w:rFonts w:ascii="Times New Roman" w:eastAsia="Dotum" w:hAnsi="Times New Roman"/>
          <w:sz w:val="20"/>
          <w:szCs w:val="20"/>
          <w:lang w:val="sr-Cyrl-CS"/>
        </w:rPr>
        <w:t xml:space="preserve">О РАСПИСИВАЊУ КОНКУРСА ЗА СУФИНАНСИРАЊЕ ПРОЈЕКАТА КОЈИМА СЕ ОСТВАРУЈЕ ЈАВНИ ИНТЕРЕС У ОБЛАСТИ ЈАВНОГ ИНФОРМИСАЊА НА ТЕРИТОТИЈИ ОПШТИНЕ ЋИЋЕВАЦ </w:t>
      </w:r>
      <w:r w:rsidRPr="00E2368A">
        <w:rPr>
          <w:rFonts w:ascii="Times New Roman" w:eastAsia="Dotum" w:hAnsi="Times New Roman"/>
          <w:sz w:val="20"/>
          <w:szCs w:val="20"/>
        </w:rPr>
        <w:t xml:space="preserve">У 2017. </w:t>
      </w:r>
      <w:r w:rsidRPr="00E2368A">
        <w:rPr>
          <w:rFonts w:ascii="Times New Roman" w:eastAsia="Dotum" w:hAnsi="Times New Roman"/>
          <w:sz w:val="20"/>
          <w:szCs w:val="20"/>
          <w:lang w:val="sr-Cyrl-CS"/>
        </w:rPr>
        <w:t>ГОДИНИ (за</w:t>
      </w:r>
      <w:r w:rsidRPr="00E2368A">
        <w:rPr>
          <w:rFonts w:ascii="Times New Roman" w:eastAsia="Dotum" w:hAnsi="Times New Roman"/>
          <w:sz w:val="20"/>
          <w:szCs w:val="20"/>
        </w:rPr>
        <w:t xml:space="preserve"> период од 01.08.2017. године до 31.12.2017. године)</w:t>
      </w:r>
    </w:p>
    <w:p w:rsidR="00E2368A" w:rsidRPr="00E2368A" w:rsidRDefault="00E2368A" w:rsidP="00E2368A">
      <w:pPr>
        <w:pStyle w:val="NoSpacing"/>
        <w:rPr>
          <w:rFonts w:ascii="Times New Roman" w:eastAsia="Dotum" w:hAnsi="Times New Roman"/>
          <w:sz w:val="14"/>
          <w:szCs w:val="20"/>
        </w:rPr>
      </w:pPr>
    </w:p>
    <w:p w:rsidR="00E2368A" w:rsidRPr="00E2368A" w:rsidRDefault="00E2368A" w:rsidP="00E2368A">
      <w:pPr>
        <w:pStyle w:val="NoSpacing"/>
        <w:tabs>
          <w:tab w:val="left" w:pos="1134"/>
        </w:tabs>
        <w:ind w:firstLine="709"/>
        <w:jc w:val="both"/>
        <w:rPr>
          <w:rFonts w:ascii="Times New Roman" w:eastAsia="Dotum" w:hAnsi="Times New Roman"/>
          <w:sz w:val="20"/>
          <w:szCs w:val="20"/>
        </w:rPr>
      </w:pPr>
      <w:r w:rsidRPr="00E2368A">
        <w:rPr>
          <w:rFonts w:ascii="Times New Roman" w:eastAsia="Dotum" w:hAnsi="Times New Roman"/>
          <w:sz w:val="20"/>
          <w:szCs w:val="20"/>
          <w:lang w:val="sr-Latn-CS"/>
        </w:rPr>
        <w:t xml:space="preserve">1. </w:t>
      </w:r>
      <w:r w:rsidRPr="00E2368A">
        <w:rPr>
          <w:rFonts w:ascii="Times New Roman" w:eastAsia="Dotum" w:hAnsi="Times New Roman"/>
          <w:sz w:val="20"/>
          <w:szCs w:val="20"/>
        </w:rPr>
        <w:tab/>
      </w:r>
      <w:r w:rsidRPr="00E2368A">
        <w:rPr>
          <w:rFonts w:ascii="Times New Roman" w:eastAsia="Dotum" w:hAnsi="Times New Roman"/>
          <w:sz w:val="20"/>
          <w:szCs w:val="20"/>
          <w:lang w:val="sr-Cyrl-CS"/>
        </w:rPr>
        <w:t xml:space="preserve">Средства опредељена Одлуком о буџету општине </w:t>
      </w:r>
      <w:r w:rsidRPr="00E2368A">
        <w:rPr>
          <w:rFonts w:ascii="Times New Roman" w:eastAsia="Dotum" w:hAnsi="Times New Roman"/>
          <w:sz w:val="20"/>
          <w:szCs w:val="20"/>
        </w:rPr>
        <w:t xml:space="preserve">Ћићевац </w:t>
      </w:r>
      <w:r w:rsidRPr="00E2368A">
        <w:rPr>
          <w:rFonts w:ascii="Times New Roman" w:eastAsia="Dotum" w:hAnsi="Times New Roman"/>
          <w:sz w:val="20"/>
          <w:szCs w:val="20"/>
          <w:lang w:val="sr-Cyrl-CS"/>
        </w:rPr>
        <w:t>за 201</w:t>
      </w:r>
      <w:r w:rsidRPr="00E2368A">
        <w:rPr>
          <w:rFonts w:ascii="Times New Roman" w:eastAsia="Dotum" w:hAnsi="Times New Roman"/>
          <w:sz w:val="20"/>
          <w:szCs w:val="20"/>
        </w:rPr>
        <w:t>7</w:t>
      </w:r>
      <w:r w:rsidRPr="00E2368A">
        <w:rPr>
          <w:rFonts w:ascii="Times New Roman" w:eastAsia="Dotum" w:hAnsi="Times New Roman"/>
          <w:sz w:val="20"/>
          <w:szCs w:val="20"/>
          <w:lang w:val="sr-Cyrl-CS"/>
        </w:rPr>
        <w:t xml:space="preserve">. годину, у оквиру раздела </w:t>
      </w:r>
      <w:r w:rsidRPr="00E2368A">
        <w:rPr>
          <w:rFonts w:ascii="Times New Roman" w:eastAsia="Dotum" w:hAnsi="Times New Roman"/>
          <w:sz w:val="20"/>
          <w:szCs w:val="20"/>
        </w:rPr>
        <w:t>2</w:t>
      </w:r>
      <w:r w:rsidRPr="00E2368A">
        <w:rPr>
          <w:rFonts w:ascii="Times New Roman" w:eastAsia="Dotum" w:hAnsi="Times New Roman"/>
          <w:sz w:val="20"/>
          <w:szCs w:val="20"/>
          <w:lang w:val="sr-Cyrl-CS"/>
        </w:rPr>
        <w:t>, глав</w:t>
      </w:r>
      <w:r w:rsidRPr="00E2368A">
        <w:rPr>
          <w:rFonts w:ascii="Times New Roman" w:eastAsia="Dotum" w:hAnsi="Times New Roman"/>
          <w:sz w:val="20"/>
          <w:szCs w:val="20"/>
        </w:rPr>
        <w:t>a</w:t>
      </w:r>
      <w:r w:rsidRPr="00E2368A">
        <w:rPr>
          <w:rFonts w:ascii="Times New Roman" w:eastAsia="Dotum" w:hAnsi="Times New Roman"/>
          <w:sz w:val="20"/>
          <w:szCs w:val="20"/>
          <w:lang w:val="sr-Cyrl-CS"/>
        </w:rPr>
        <w:t xml:space="preserve"> 2.01, функциј</w:t>
      </w:r>
      <w:r w:rsidRPr="00E2368A">
        <w:rPr>
          <w:rFonts w:ascii="Times New Roman" w:eastAsia="Dotum" w:hAnsi="Times New Roman"/>
          <w:sz w:val="20"/>
          <w:szCs w:val="20"/>
        </w:rPr>
        <w:t>a</w:t>
      </w:r>
      <w:r w:rsidRPr="00E2368A">
        <w:rPr>
          <w:rFonts w:ascii="Times New Roman" w:eastAsia="Dotum" w:hAnsi="Times New Roman"/>
          <w:sz w:val="20"/>
          <w:szCs w:val="20"/>
          <w:lang w:val="sr-Cyrl-CS"/>
        </w:rPr>
        <w:t xml:space="preserve"> 830, ПРОГРАМ 13- РАЗВОЈ КУЛТУРЕ, ПА 0004 – ОСТВАРИВАЊЕ И УНАПРЕЂЕЊЕ ЈАВНОГ ИНТЕРЕСА У ОБЛАСТИ ЈАВНОГ ИНФОРМИСАЊА, позициј</w:t>
      </w:r>
      <w:r w:rsidRPr="00E2368A">
        <w:rPr>
          <w:rFonts w:ascii="Times New Roman" w:eastAsia="Dotum" w:hAnsi="Times New Roman"/>
          <w:sz w:val="20"/>
          <w:szCs w:val="20"/>
        </w:rPr>
        <w:t>a</w:t>
      </w:r>
      <w:r w:rsidRPr="00E2368A">
        <w:rPr>
          <w:rFonts w:ascii="Times New Roman" w:eastAsia="Dotum" w:hAnsi="Times New Roman"/>
          <w:sz w:val="20"/>
          <w:szCs w:val="20"/>
          <w:lang w:val="sr-Cyrl-CS"/>
        </w:rPr>
        <w:t xml:space="preserve"> 23, економска класификација 423400 - услуге  информисања јавности о актуелним дешавањима од значаја за живот грађана у укупном износу од</w:t>
      </w:r>
      <w:r w:rsidRPr="00E2368A">
        <w:rPr>
          <w:rFonts w:ascii="Times New Roman" w:eastAsia="Dotum" w:hAnsi="Times New Roman"/>
          <w:sz w:val="20"/>
          <w:szCs w:val="20"/>
        </w:rPr>
        <w:t xml:space="preserve"> 500.000,00</w:t>
      </w:r>
      <w:r w:rsidRPr="00E2368A">
        <w:rPr>
          <w:rFonts w:ascii="Times New Roman" w:eastAsia="Dotum" w:hAnsi="Times New Roman"/>
          <w:sz w:val="20"/>
          <w:szCs w:val="20"/>
          <w:lang w:val="sr-Cyrl-CS"/>
        </w:rPr>
        <w:t xml:space="preserve"> динара</w:t>
      </w:r>
      <w:r w:rsidRPr="00E2368A">
        <w:rPr>
          <w:rFonts w:ascii="Times New Roman" w:eastAsia="Dotum" w:hAnsi="Times New Roman"/>
          <w:sz w:val="20"/>
          <w:szCs w:val="20"/>
        </w:rPr>
        <w:t>, расподељују се за:</w:t>
      </w:r>
    </w:p>
    <w:p w:rsidR="00E2368A" w:rsidRPr="00E2368A" w:rsidRDefault="00E2368A" w:rsidP="00E2368A">
      <w:pPr>
        <w:pStyle w:val="NoSpacing"/>
        <w:tabs>
          <w:tab w:val="left" w:pos="1134"/>
        </w:tabs>
        <w:ind w:firstLine="709"/>
        <w:jc w:val="both"/>
        <w:rPr>
          <w:rFonts w:ascii="Times New Roman" w:eastAsia="Dotum" w:hAnsi="Times New Roman"/>
          <w:sz w:val="20"/>
          <w:szCs w:val="20"/>
        </w:rPr>
      </w:pPr>
      <w:r w:rsidRPr="00E2368A">
        <w:rPr>
          <w:rFonts w:ascii="Times New Roman" w:eastAsia="Dotum" w:hAnsi="Times New Roman"/>
          <w:sz w:val="20"/>
          <w:szCs w:val="20"/>
        </w:rPr>
        <w:t xml:space="preserve">    1)</w:t>
      </w:r>
      <w:r w:rsidRPr="00E2368A">
        <w:rPr>
          <w:rFonts w:ascii="Times New Roman" w:eastAsia="Dotum" w:hAnsi="Times New Roman"/>
          <w:sz w:val="20"/>
          <w:szCs w:val="20"/>
          <w:lang w:val="sr-Cyrl-CS"/>
        </w:rPr>
        <w:t xml:space="preserve"> </w:t>
      </w:r>
      <w:r w:rsidRPr="00E2368A">
        <w:rPr>
          <w:rFonts w:ascii="Times New Roman" w:eastAsia="Dotum" w:hAnsi="Times New Roman"/>
          <w:sz w:val="20"/>
          <w:szCs w:val="20"/>
        </w:rPr>
        <w:t>суфинансирање пројеката производње медијских садржаја у укупном износу од 475.000,00</w:t>
      </w:r>
      <w:r w:rsidRPr="00E2368A">
        <w:rPr>
          <w:rFonts w:ascii="Times New Roman" w:eastAsia="Dotum" w:hAnsi="Times New Roman"/>
          <w:sz w:val="20"/>
          <w:szCs w:val="20"/>
          <w:lang w:val="sr-Cyrl-CS"/>
        </w:rPr>
        <w:t xml:space="preserve"> </w:t>
      </w:r>
      <w:r w:rsidRPr="00E2368A">
        <w:rPr>
          <w:rFonts w:ascii="Times New Roman" w:eastAsia="Dotum" w:hAnsi="Times New Roman"/>
          <w:sz w:val="20"/>
          <w:szCs w:val="20"/>
        </w:rPr>
        <w:t>динара, што је  95 % укупно предвиђених средстава;</w:t>
      </w:r>
    </w:p>
    <w:p w:rsidR="00E2368A" w:rsidRPr="00E2368A" w:rsidRDefault="00E2368A" w:rsidP="00E2368A">
      <w:pPr>
        <w:pStyle w:val="NoSpacing"/>
        <w:tabs>
          <w:tab w:val="left" w:pos="1134"/>
        </w:tabs>
        <w:ind w:firstLine="709"/>
        <w:jc w:val="both"/>
        <w:rPr>
          <w:rFonts w:ascii="Times New Roman" w:eastAsia="Dotum" w:hAnsi="Times New Roman"/>
          <w:sz w:val="20"/>
          <w:szCs w:val="20"/>
          <w:lang w:val="sr-Cyrl-CS"/>
        </w:rPr>
      </w:pPr>
      <w:r w:rsidRPr="00E2368A">
        <w:rPr>
          <w:rFonts w:ascii="Times New Roman" w:eastAsia="Dotum" w:hAnsi="Times New Roman"/>
          <w:sz w:val="20"/>
          <w:szCs w:val="20"/>
        </w:rPr>
        <w:t xml:space="preserve">    2)</w:t>
      </w:r>
      <w:r w:rsidRPr="00E2368A">
        <w:rPr>
          <w:rFonts w:ascii="Times New Roman" w:eastAsia="Dotum" w:hAnsi="Times New Roman"/>
          <w:sz w:val="20"/>
          <w:szCs w:val="20"/>
        </w:rPr>
        <w:tab/>
        <w:t>за појединачна давања у укупном износу од 25.000,00 динара,</w:t>
      </w:r>
      <w:r w:rsidRPr="00E2368A">
        <w:rPr>
          <w:rFonts w:ascii="Times New Roman" w:eastAsia="Dotum" w:hAnsi="Times New Roman"/>
          <w:sz w:val="20"/>
          <w:szCs w:val="20"/>
          <w:lang w:val="sr-Cyrl-CS"/>
        </w:rPr>
        <w:t xml:space="preserve"> </w:t>
      </w:r>
      <w:r w:rsidRPr="00E2368A">
        <w:rPr>
          <w:rFonts w:ascii="Times New Roman" w:eastAsia="Dotum" w:hAnsi="Times New Roman"/>
          <w:sz w:val="20"/>
          <w:szCs w:val="20"/>
        </w:rPr>
        <w:t>што је 5 % укупно предвиђених средстава.</w:t>
      </w:r>
    </w:p>
    <w:p w:rsidR="00E2368A" w:rsidRPr="00E2368A" w:rsidRDefault="00E2368A" w:rsidP="00E2368A">
      <w:pPr>
        <w:pStyle w:val="NoSpacing"/>
        <w:tabs>
          <w:tab w:val="left" w:pos="1134"/>
        </w:tabs>
        <w:ind w:firstLine="709"/>
        <w:jc w:val="both"/>
        <w:rPr>
          <w:rFonts w:ascii="Times New Roman" w:eastAsia="Dotum" w:hAnsi="Times New Roman"/>
          <w:sz w:val="20"/>
          <w:szCs w:val="20"/>
        </w:rPr>
      </w:pPr>
      <w:r w:rsidRPr="00E2368A">
        <w:rPr>
          <w:rFonts w:ascii="Times New Roman" w:eastAsia="Dotum" w:hAnsi="Times New Roman"/>
          <w:sz w:val="20"/>
          <w:szCs w:val="20"/>
        </w:rPr>
        <w:lastRenderedPageBreak/>
        <w:t>2.</w:t>
      </w:r>
      <w:r w:rsidRPr="00E2368A">
        <w:rPr>
          <w:rFonts w:ascii="Times New Roman" w:eastAsia="Dotum" w:hAnsi="Times New Roman"/>
          <w:sz w:val="20"/>
          <w:szCs w:val="20"/>
        </w:rPr>
        <w:tab/>
      </w:r>
      <w:r w:rsidRPr="00E2368A">
        <w:rPr>
          <w:rFonts w:ascii="Times New Roman" w:eastAsia="Dotum" w:hAnsi="Times New Roman"/>
          <w:sz w:val="20"/>
          <w:szCs w:val="20"/>
          <w:lang w:val="sr-Cyrl-CS"/>
        </w:rPr>
        <w:t>Средства за суфинансирање пројеката којима се остварује јавни интерес у области јавног информисања на територији општине Ћићевац- производња медијских садржаја, додељују се путем конкурса.</w:t>
      </w:r>
    </w:p>
    <w:p w:rsidR="00E2368A" w:rsidRPr="00E2368A" w:rsidRDefault="00E2368A" w:rsidP="00E2368A">
      <w:pPr>
        <w:pStyle w:val="NoSpacing"/>
        <w:ind w:firstLine="709"/>
        <w:jc w:val="both"/>
        <w:rPr>
          <w:rFonts w:ascii="Times New Roman" w:eastAsia="Dotum" w:hAnsi="Times New Roman"/>
          <w:sz w:val="20"/>
          <w:szCs w:val="20"/>
        </w:rPr>
      </w:pPr>
      <w:r w:rsidRPr="00E2368A">
        <w:rPr>
          <w:rFonts w:ascii="Times New Roman" w:eastAsia="Dotum" w:hAnsi="Times New Roman"/>
          <w:sz w:val="20"/>
          <w:szCs w:val="20"/>
        </w:rPr>
        <w:t>Конкурс се расписује у облику јавног позива и објављује се на веб -</w:t>
      </w:r>
      <w:r w:rsidRPr="00E2368A">
        <w:rPr>
          <w:rFonts w:ascii="Times New Roman" w:eastAsia="Dotum" w:hAnsi="Times New Roman"/>
          <w:sz w:val="20"/>
          <w:szCs w:val="20"/>
          <w:lang w:val="sr-Cyrl-CS"/>
        </w:rPr>
        <w:t xml:space="preserve"> </w:t>
      </w:r>
      <w:r w:rsidRPr="00E2368A">
        <w:rPr>
          <w:rFonts w:ascii="Times New Roman" w:eastAsia="Dotum" w:hAnsi="Times New Roman"/>
          <w:sz w:val="20"/>
          <w:szCs w:val="20"/>
        </w:rPr>
        <w:t xml:space="preserve">сајту општине Ћићевац </w:t>
      </w:r>
      <w:r w:rsidRPr="00E2368A">
        <w:rPr>
          <w:rFonts w:ascii="Times New Roman" w:eastAsia="Dotum" w:hAnsi="Times New Roman"/>
          <w:color w:val="000000" w:themeColor="text2"/>
          <w:sz w:val="20"/>
          <w:szCs w:val="20"/>
        </w:rPr>
        <w:t xml:space="preserve">www.cicevac.rs, </w:t>
      </w:r>
      <w:r w:rsidRPr="00E2368A">
        <w:rPr>
          <w:rFonts w:ascii="Times New Roman" w:eastAsia="Dotum" w:hAnsi="Times New Roman"/>
          <w:sz w:val="20"/>
          <w:szCs w:val="20"/>
        </w:rPr>
        <w:t xml:space="preserve">као и најмање у једним дневним, односно недељним новинама које се дистрибуирају на подручју општине Ћићевац. </w:t>
      </w:r>
    </w:p>
    <w:p w:rsidR="00E2368A" w:rsidRPr="00E2368A" w:rsidRDefault="00E2368A" w:rsidP="00E2368A">
      <w:pPr>
        <w:pStyle w:val="NoSpacing"/>
        <w:ind w:firstLine="709"/>
        <w:jc w:val="both"/>
        <w:rPr>
          <w:rFonts w:ascii="Times New Roman" w:eastAsia="Dotum" w:hAnsi="Times New Roman"/>
          <w:sz w:val="20"/>
          <w:szCs w:val="20"/>
          <w:lang w:val="sr-Cyrl-CS"/>
        </w:rPr>
      </w:pPr>
      <w:r w:rsidRPr="00E2368A">
        <w:rPr>
          <w:rFonts w:ascii="Times New Roman" w:eastAsia="Dotum" w:hAnsi="Times New Roman"/>
          <w:sz w:val="20"/>
          <w:szCs w:val="20"/>
        </w:rPr>
        <w:t>Појединачним давањима врш</w:t>
      </w:r>
      <w:r w:rsidR="005301D7">
        <w:rPr>
          <w:rFonts w:ascii="Times New Roman" w:eastAsia="Dotum" w:hAnsi="Times New Roman"/>
          <w:sz w:val="20"/>
          <w:szCs w:val="20"/>
          <w:lang/>
        </w:rPr>
        <w:t>и</w:t>
      </w:r>
      <w:r w:rsidRPr="00E2368A">
        <w:rPr>
          <w:rFonts w:ascii="Times New Roman" w:eastAsia="Dotum" w:hAnsi="Times New Roman"/>
          <w:sz w:val="20"/>
          <w:szCs w:val="20"/>
        </w:rPr>
        <w:t xml:space="preserve"> се додел</w:t>
      </w:r>
      <w:r w:rsidR="005301D7">
        <w:rPr>
          <w:rFonts w:ascii="Times New Roman" w:eastAsia="Dotum" w:hAnsi="Times New Roman"/>
          <w:sz w:val="20"/>
          <w:szCs w:val="20"/>
          <w:lang/>
        </w:rPr>
        <w:t>а</w:t>
      </w:r>
      <w:r w:rsidRPr="00E2368A">
        <w:rPr>
          <w:rFonts w:ascii="Times New Roman" w:eastAsia="Dotum" w:hAnsi="Times New Roman"/>
          <w:sz w:val="20"/>
          <w:szCs w:val="20"/>
        </w:rPr>
        <w:t xml:space="preserve"> средстава на основу решења </w:t>
      </w:r>
      <w:r w:rsidRPr="00E2368A">
        <w:rPr>
          <w:rFonts w:ascii="Times New Roman" w:eastAsia="Dotum" w:hAnsi="Times New Roman"/>
          <w:sz w:val="20"/>
          <w:szCs w:val="20"/>
          <w:lang w:val="sr-Cyrl-CS"/>
        </w:rPr>
        <w:t>О</w:t>
      </w:r>
      <w:r w:rsidRPr="00E2368A">
        <w:rPr>
          <w:rFonts w:ascii="Times New Roman" w:eastAsia="Dotum" w:hAnsi="Times New Roman"/>
          <w:sz w:val="20"/>
          <w:szCs w:val="20"/>
        </w:rPr>
        <w:t>пштинског већа.</w:t>
      </w:r>
    </w:p>
    <w:p w:rsidR="00E2368A" w:rsidRPr="00E2368A" w:rsidRDefault="00E2368A" w:rsidP="00E2368A">
      <w:pPr>
        <w:pStyle w:val="NoSpacing"/>
        <w:tabs>
          <w:tab w:val="left" w:pos="1134"/>
        </w:tabs>
        <w:ind w:firstLine="709"/>
        <w:jc w:val="both"/>
        <w:rPr>
          <w:rFonts w:ascii="Times New Roman" w:eastAsia="Dotum" w:hAnsi="Times New Roman"/>
          <w:sz w:val="20"/>
          <w:szCs w:val="20"/>
        </w:rPr>
      </w:pPr>
      <w:r w:rsidRPr="00E2368A">
        <w:rPr>
          <w:rFonts w:ascii="Times New Roman" w:eastAsia="Dotum" w:hAnsi="Times New Roman"/>
          <w:sz w:val="20"/>
          <w:szCs w:val="20"/>
        </w:rPr>
        <w:t>3.</w:t>
      </w:r>
      <w:r w:rsidRPr="00E2368A">
        <w:rPr>
          <w:rFonts w:ascii="Times New Roman" w:eastAsia="Dotum" w:hAnsi="Times New Roman"/>
          <w:sz w:val="20"/>
          <w:szCs w:val="20"/>
          <w:lang w:val="sr-Latn-CS"/>
        </w:rPr>
        <w:t xml:space="preserve"> </w:t>
      </w:r>
      <w:r w:rsidRPr="00E2368A">
        <w:rPr>
          <w:rFonts w:ascii="Times New Roman" w:eastAsia="Dotum" w:hAnsi="Times New Roman"/>
          <w:sz w:val="20"/>
          <w:szCs w:val="20"/>
          <w:lang w:val="sr-Latn-CS"/>
        </w:rPr>
        <w:tab/>
      </w:r>
      <w:r w:rsidRPr="00E2368A">
        <w:rPr>
          <w:rFonts w:ascii="Times New Roman" w:eastAsia="Dotum" w:hAnsi="Times New Roman"/>
          <w:sz w:val="20"/>
          <w:szCs w:val="20"/>
        </w:rPr>
        <w:t xml:space="preserve">Јавни позив за учешће на конкурсу садржи: </w:t>
      </w:r>
    </w:p>
    <w:p w:rsidR="00E2368A" w:rsidRPr="00E2368A" w:rsidRDefault="00E2368A" w:rsidP="00E2368A">
      <w:pPr>
        <w:pStyle w:val="NoSpacing"/>
        <w:tabs>
          <w:tab w:val="left" w:pos="1276"/>
        </w:tabs>
        <w:ind w:firstLine="709"/>
        <w:jc w:val="both"/>
        <w:rPr>
          <w:rFonts w:ascii="Times New Roman" w:eastAsia="Dotum" w:hAnsi="Times New Roman"/>
          <w:sz w:val="20"/>
          <w:szCs w:val="20"/>
        </w:rPr>
      </w:pPr>
      <w:r w:rsidRPr="00E2368A">
        <w:rPr>
          <w:rFonts w:ascii="Times New Roman" w:eastAsia="Dotum" w:hAnsi="Times New Roman"/>
          <w:sz w:val="20"/>
          <w:szCs w:val="20"/>
        </w:rPr>
        <w:t xml:space="preserve">1) намену средстава за остваривање јавног интереса, тј. јавни интерес који ће се конкурсом суфинансирати; </w:t>
      </w:r>
    </w:p>
    <w:p w:rsidR="00E2368A" w:rsidRPr="00E2368A" w:rsidRDefault="00E2368A" w:rsidP="00E2368A">
      <w:pPr>
        <w:pStyle w:val="NoSpacing"/>
        <w:tabs>
          <w:tab w:val="left" w:pos="1276"/>
        </w:tabs>
        <w:ind w:firstLine="709"/>
        <w:jc w:val="both"/>
        <w:rPr>
          <w:rFonts w:ascii="Times New Roman" w:eastAsia="Dotum" w:hAnsi="Times New Roman"/>
          <w:sz w:val="20"/>
          <w:szCs w:val="20"/>
        </w:rPr>
      </w:pPr>
      <w:r w:rsidRPr="00E2368A">
        <w:rPr>
          <w:rFonts w:ascii="Times New Roman" w:eastAsia="Dotum" w:hAnsi="Times New Roman"/>
          <w:sz w:val="20"/>
          <w:szCs w:val="20"/>
        </w:rPr>
        <w:t xml:space="preserve">2) износ средстава која су опредељена за конкурс; </w:t>
      </w:r>
    </w:p>
    <w:p w:rsidR="00E2368A" w:rsidRPr="00E2368A" w:rsidRDefault="00E2368A" w:rsidP="00E2368A">
      <w:pPr>
        <w:pStyle w:val="NoSpacing"/>
        <w:tabs>
          <w:tab w:val="left" w:pos="1276"/>
        </w:tabs>
        <w:ind w:firstLine="709"/>
        <w:jc w:val="both"/>
        <w:rPr>
          <w:rFonts w:ascii="Times New Roman" w:eastAsia="Dotum" w:hAnsi="Times New Roman"/>
          <w:sz w:val="20"/>
          <w:szCs w:val="20"/>
        </w:rPr>
      </w:pPr>
      <w:r w:rsidRPr="00E2368A">
        <w:rPr>
          <w:rFonts w:ascii="Times New Roman" w:eastAsia="Dotum" w:hAnsi="Times New Roman"/>
          <w:sz w:val="20"/>
          <w:szCs w:val="20"/>
        </w:rPr>
        <w:t xml:space="preserve">3) који субјекти имају право учешћа; </w:t>
      </w:r>
    </w:p>
    <w:p w:rsidR="00E2368A" w:rsidRPr="00E2368A" w:rsidRDefault="00E2368A" w:rsidP="00E2368A">
      <w:pPr>
        <w:pStyle w:val="NoSpacing"/>
        <w:tabs>
          <w:tab w:val="left" w:pos="1276"/>
        </w:tabs>
        <w:ind w:firstLine="709"/>
        <w:jc w:val="both"/>
        <w:rPr>
          <w:rFonts w:ascii="Times New Roman" w:eastAsia="Dotum" w:hAnsi="Times New Roman"/>
          <w:sz w:val="20"/>
          <w:szCs w:val="20"/>
        </w:rPr>
      </w:pPr>
      <w:r w:rsidRPr="00E2368A">
        <w:rPr>
          <w:rFonts w:ascii="Times New Roman" w:eastAsia="Dotum" w:hAnsi="Times New Roman"/>
          <w:sz w:val="20"/>
          <w:szCs w:val="20"/>
        </w:rPr>
        <w:t xml:space="preserve">4) критеријуме за оцену пројекта на основу којих ће се додељивати средства; </w:t>
      </w:r>
    </w:p>
    <w:p w:rsidR="00E2368A" w:rsidRPr="00E2368A" w:rsidRDefault="00E2368A" w:rsidP="00E2368A">
      <w:pPr>
        <w:pStyle w:val="NoSpacing"/>
        <w:tabs>
          <w:tab w:val="left" w:pos="1276"/>
        </w:tabs>
        <w:ind w:firstLine="709"/>
        <w:jc w:val="both"/>
        <w:rPr>
          <w:rFonts w:ascii="Times New Roman" w:eastAsia="Dotum" w:hAnsi="Times New Roman"/>
          <w:sz w:val="20"/>
          <w:szCs w:val="20"/>
        </w:rPr>
      </w:pPr>
      <w:r w:rsidRPr="00E2368A">
        <w:rPr>
          <w:rFonts w:ascii="Times New Roman" w:eastAsia="Dotum" w:hAnsi="Times New Roman"/>
          <w:sz w:val="20"/>
          <w:szCs w:val="20"/>
        </w:rPr>
        <w:t>5) прецизне рокове у којима се спроводи конкурс</w:t>
      </w:r>
      <w:r w:rsidR="005301D7">
        <w:rPr>
          <w:rFonts w:ascii="Times New Roman" w:eastAsia="Dotum" w:hAnsi="Times New Roman"/>
          <w:sz w:val="20"/>
          <w:szCs w:val="20"/>
          <w:lang/>
        </w:rPr>
        <w:t xml:space="preserve"> и</w:t>
      </w:r>
      <w:r w:rsidRPr="00E2368A">
        <w:rPr>
          <w:rFonts w:ascii="Times New Roman" w:eastAsia="Dotum" w:hAnsi="Times New Roman"/>
          <w:sz w:val="20"/>
          <w:szCs w:val="20"/>
        </w:rPr>
        <w:t xml:space="preserve"> </w:t>
      </w:r>
    </w:p>
    <w:p w:rsidR="00E2368A" w:rsidRPr="00E2368A" w:rsidRDefault="00E2368A" w:rsidP="00E2368A">
      <w:pPr>
        <w:pStyle w:val="NoSpacing"/>
        <w:tabs>
          <w:tab w:val="left" w:pos="1276"/>
        </w:tabs>
        <w:ind w:firstLine="709"/>
        <w:jc w:val="both"/>
        <w:rPr>
          <w:rFonts w:ascii="Times New Roman" w:eastAsia="Dotum" w:hAnsi="Times New Roman"/>
          <w:sz w:val="20"/>
          <w:szCs w:val="20"/>
          <w:lang w:val="sr-Cyrl-CS"/>
        </w:rPr>
      </w:pPr>
      <w:r w:rsidRPr="00E2368A">
        <w:rPr>
          <w:rFonts w:ascii="Times New Roman" w:eastAsia="Dotum" w:hAnsi="Times New Roman"/>
          <w:sz w:val="20"/>
          <w:szCs w:val="20"/>
        </w:rPr>
        <w:t xml:space="preserve">6) информацију о документацији коју прилаже подносилац пројекта. </w:t>
      </w:r>
    </w:p>
    <w:p w:rsidR="007F2EFC" w:rsidRDefault="00E2368A" w:rsidP="00E2368A">
      <w:pPr>
        <w:pStyle w:val="NoSpacing"/>
        <w:tabs>
          <w:tab w:val="left" w:pos="1134"/>
        </w:tabs>
        <w:ind w:firstLine="709"/>
        <w:jc w:val="both"/>
        <w:rPr>
          <w:rFonts w:ascii="Times New Roman" w:eastAsia="Dotum" w:hAnsi="Times New Roman"/>
          <w:color w:val="FF0000"/>
          <w:sz w:val="20"/>
          <w:szCs w:val="20"/>
        </w:rPr>
      </w:pPr>
      <w:r w:rsidRPr="00E2368A">
        <w:rPr>
          <w:rFonts w:ascii="Times New Roman" w:eastAsia="Dotum" w:hAnsi="Times New Roman"/>
          <w:sz w:val="20"/>
          <w:szCs w:val="20"/>
        </w:rPr>
        <w:t>4.</w:t>
      </w:r>
      <w:r w:rsidRPr="00E2368A">
        <w:rPr>
          <w:rFonts w:ascii="Times New Roman" w:eastAsia="Dotum" w:hAnsi="Times New Roman"/>
          <w:sz w:val="20"/>
          <w:szCs w:val="20"/>
        </w:rPr>
        <w:tab/>
        <w:t xml:space="preserve">Расписивање и спровођење </w:t>
      </w:r>
      <w:r w:rsidRPr="00E2368A">
        <w:rPr>
          <w:rFonts w:ascii="Times New Roman" w:eastAsia="Dotum" w:hAnsi="Times New Roman"/>
          <w:color w:val="000000" w:themeColor="text1"/>
          <w:sz w:val="20"/>
          <w:szCs w:val="20"/>
        </w:rPr>
        <w:t>конкурса врши се у складу са одредбама Правилника о суфинансирању пројеката за остваривање јавног интереса у области</w:t>
      </w:r>
      <w:r w:rsidRPr="00E2368A">
        <w:rPr>
          <w:rFonts w:ascii="Times New Roman" w:eastAsia="Dotum" w:hAnsi="Times New Roman"/>
          <w:color w:val="000000" w:themeColor="text1"/>
          <w:sz w:val="20"/>
          <w:szCs w:val="20"/>
          <w:lang w:val="sr-Cyrl-CS"/>
        </w:rPr>
        <w:t xml:space="preserve"> </w:t>
      </w:r>
      <w:r w:rsidRPr="00E2368A">
        <w:rPr>
          <w:rFonts w:ascii="Times New Roman" w:eastAsia="Dotum" w:hAnsi="Times New Roman"/>
          <w:color w:val="000000" w:themeColor="text1"/>
          <w:sz w:val="20"/>
          <w:szCs w:val="20"/>
        </w:rPr>
        <w:t xml:space="preserve">јавног информисања </w:t>
      </w:r>
      <w:r w:rsidRPr="00E2368A">
        <w:rPr>
          <w:rFonts w:ascii="Times New Roman" w:eastAsia="Dotum" w:hAnsi="Times New Roman"/>
          <w:i/>
          <w:iCs/>
          <w:color w:val="000000" w:themeColor="text1"/>
          <w:sz w:val="20"/>
          <w:szCs w:val="20"/>
        </w:rPr>
        <w:t>("Сл. гласник РС", бр. 16/2016).</w:t>
      </w:r>
      <w:r w:rsidRPr="00E2368A">
        <w:rPr>
          <w:rFonts w:ascii="Times New Roman" w:eastAsia="Dotum" w:hAnsi="Times New Roman"/>
          <w:color w:val="FF0000"/>
          <w:sz w:val="20"/>
          <w:szCs w:val="20"/>
        </w:rPr>
        <w:tab/>
      </w:r>
    </w:p>
    <w:p w:rsidR="00E2368A" w:rsidRPr="00E2368A" w:rsidRDefault="00E2368A" w:rsidP="00E2368A">
      <w:pPr>
        <w:pStyle w:val="NoSpacing"/>
        <w:tabs>
          <w:tab w:val="left" w:pos="1134"/>
        </w:tabs>
        <w:ind w:firstLine="709"/>
        <w:jc w:val="both"/>
        <w:rPr>
          <w:rFonts w:ascii="Times New Roman" w:eastAsia="Dotum" w:hAnsi="Times New Roman"/>
          <w:sz w:val="20"/>
          <w:szCs w:val="20"/>
        </w:rPr>
      </w:pPr>
      <w:r w:rsidRPr="00E2368A">
        <w:rPr>
          <w:rFonts w:ascii="Times New Roman" w:eastAsia="Dotum" w:hAnsi="Times New Roman"/>
          <w:sz w:val="20"/>
          <w:szCs w:val="20"/>
        </w:rPr>
        <w:t>5.</w:t>
      </w:r>
      <w:r w:rsidRPr="00E2368A">
        <w:rPr>
          <w:rFonts w:ascii="Times New Roman" w:eastAsia="Dotum" w:hAnsi="Times New Roman"/>
          <w:sz w:val="20"/>
          <w:szCs w:val="20"/>
          <w:lang w:val="sr-Latn-CS"/>
        </w:rPr>
        <w:tab/>
      </w:r>
      <w:r w:rsidRPr="00E2368A">
        <w:rPr>
          <w:rFonts w:ascii="Times New Roman" w:eastAsia="Dotum" w:hAnsi="Times New Roman"/>
          <w:sz w:val="20"/>
          <w:szCs w:val="20"/>
        </w:rPr>
        <w:t>Ов</w:t>
      </w:r>
      <w:r w:rsidRPr="00E2368A">
        <w:rPr>
          <w:rFonts w:ascii="Times New Roman" w:eastAsia="Dotum" w:hAnsi="Times New Roman"/>
          <w:sz w:val="20"/>
          <w:szCs w:val="20"/>
          <w:lang w:val="sr-Cyrl-CS"/>
        </w:rPr>
        <w:t xml:space="preserve">о </w:t>
      </w:r>
      <w:r w:rsidRPr="00E2368A">
        <w:rPr>
          <w:rFonts w:ascii="Times New Roman" w:eastAsia="Dotum" w:hAnsi="Times New Roman"/>
          <w:sz w:val="20"/>
          <w:szCs w:val="20"/>
        </w:rPr>
        <w:t>решење објавити у ''Службеном листу</w:t>
      </w:r>
      <w:r w:rsidRPr="00E2368A">
        <w:rPr>
          <w:rFonts w:ascii="Times New Roman" w:eastAsia="Dotum" w:hAnsi="Times New Roman"/>
          <w:sz w:val="20"/>
          <w:szCs w:val="20"/>
          <w:lang w:val="sr-Cyrl-CS"/>
        </w:rPr>
        <w:t xml:space="preserve"> </w:t>
      </w:r>
      <w:r w:rsidRPr="00E2368A">
        <w:rPr>
          <w:rFonts w:ascii="Times New Roman" w:eastAsia="Dotum" w:hAnsi="Times New Roman"/>
          <w:sz w:val="20"/>
          <w:szCs w:val="20"/>
        </w:rPr>
        <w:t>општине Ћићевац''.</w:t>
      </w:r>
    </w:p>
    <w:p w:rsidR="00E2368A" w:rsidRPr="008613DC" w:rsidRDefault="00E2368A" w:rsidP="00E2368A">
      <w:pPr>
        <w:pStyle w:val="NoSpacing"/>
        <w:rPr>
          <w:rFonts w:ascii="Times New Roman" w:eastAsia="Dotum" w:hAnsi="Times New Roman"/>
          <w:sz w:val="14"/>
          <w:szCs w:val="20"/>
          <w:lang w:val="sr-Cyrl-CS"/>
        </w:rPr>
      </w:pPr>
    </w:p>
    <w:p w:rsidR="00E2368A" w:rsidRPr="00E2368A" w:rsidRDefault="00E2368A" w:rsidP="00E2368A">
      <w:pPr>
        <w:pStyle w:val="NoSpacing"/>
        <w:jc w:val="center"/>
        <w:rPr>
          <w:rFonts w:ascii="Times New Roman" w:eastAsia="Dotum" w:hAnsi="Times New Roman"/>
          <w:sz w:val="20"/>
          <w:szCs w:val="20"/>
          <w:lang w:val="sr-Cyrl-CS"/>
        </w:rPr>
      </w:pPr>
      <w:r w:rsidRPr="00E2368A">
        <w:rPr>
          <w:rFonts w:ascii="Times New Roman" w:eastAsia="Dotum" w:hAnsi="Times New Roman"/>
          <w:sz w:val="20"/>
          <w:szCs w:val="20"/>
          <w:lang w:val="sr-Cyrl-CS"/>
        </w:rPr>
        <w:t>ОПШТИНСКО ВЕЋЕ ОПШТИНЕ ЋИЋЕВАЦ</w:t>
      </w:r>
    </w:p>
    <w:p w:rsidR="00E2368A" w:rsidRPr="00E2368A" w:rsidRDefault="00E2368A" w:rsidP="00E2368A">
      <w:pPr>
        <w:pStyle w:val="NoSpacing"/>
        <w:jc w:val="center"/>
        <w:rPr>
          <w:rFonts w:ascii="Times New Roman" w:eastAsia="Dotum" w:hAnsi="Times New Roman"/>
          <w:sz w:val="20"/>
          <w:szCs w:val="20"/>
          <w:lang w:val="sr-Latn-CS"/>
        </w:rPr>
      </w:pPr>
      <w:r w:rsidRPr="00E2368A">
        <w:rPr>
          <w:rFonts w:ascii="Times New Roman" w:eastAsia="Dotum" w:hAnsi="Times New Roman"/>
          <w:sz w:val="20"/>
          <w:szCs w:val="20"/>
          <w:lang w:val="sr-Cyrl-CS"/>
        </w:rPr>
        <w:t xml:space="preserve">Број: </w:t>
      </w:r>
      <w:r w:rsidRPr="00E2368A">
        <w:rPr>
          <w:rFonts w:ascii="Times New Roman" w:eastAsia="Dotum" w:hAnsi="Times New Roman"/>
          <w:sz w:val="20"/>
          <w:szCs w:val="20"/>
        </w:rPr>
        <w:t>401-121/17-02</w:t>
      </w:r>
      <w:r w:rsidRPr="00E2368A">
        <w:rPr>
          <w:rFonts w:ascii="Times New Roman" w:eastAsia="Dotum" w:hAnsi="Times New Roman"/>
          <w:sz w:val="20"/>
          <w:szCs w:val="20"/>
          <w:lang w:val="sr-Cyrl-CS"/>
        </w:rPr>
        <w:t xml:space="preserve"> од </w:t>
      </w:r>
      <w:r w:rsidRPr="00E2368A">
        <w:rPr>
          <w:rFonts w:ascii="Times New Roman" w:eastAsia="Dotum" w:hAnsi="Times New Roman"/>
          <w:sz w:val="20"/>
          <w:szCs w:val="20"/>
        </w:rPr>
        <w:t>1</w:t>
      </w:r>
      <w:r w:rsidRPr="00E2368A">
        <w:rPr>
          <w:rFonts w:ascii="Times New Roman" w:eastAsia="Dotum" w:hAnsi="Times New Roman"/>
          <w:sz w:val="20"/>
          <w:szCs w:val="20"/>
          <w:lang w:val="sr-Cyrl-CS"/>
        </w:rPr>
        <w:t>.8.</w:t>
      </w:r>
      <w:r w:rsidRPr="00E2368A">
        <w:rPr>
          <w:rFonts w:ascii="Times New Roman" w:eastAsia="Dotum" w:hAnsi="Times New Roman"/>
          <w:sz w:val="20"/>
          <w:szCs w:val="20"/>
        </w:rPr>
        <w:t xml:space="preserve">2017. </w:t>
      </w:r>
      <w:r w:rsidRPr="00E2368A">
        <w:rPr>
          <w:rFonts w:ascii="Times New Roman" w:eastAsia="Dotum" w:hAnsi="Times New Roman"/>
          <w:sz w:val="20"/>
          <w:szCs w:val="20"/>
          <w:lang w:val="sr-Cyrl-CS"/>
        </w:rPr>
        <w:t>године</w:t>
      </w:r>
    </w:p>
    <w:p w:rsidR="00E2368A" w:rsidRPr="008613DC" w:rsidRDefault="00E2368A" w:rsidP="00E2368A">
      <w:pPr>
        <w:pStyle w:val="NoSpacing"/>
        <w:jc w:val="center"/>
        <w:rPr>
          <w:rFonts w:ascii="Times New Roman" w:eastAsia="Dotum" w:hAnsi="Times New Roman"/>
          <w:sz w:val="14"/>
          <w:szCs w:val="20"/>
        </w:rPr>
      </w:pPr>
    </w:p>
    <w:p w:rsidR="00E2368A" w:rsidRDefault="00E2368A" w:rsidP="00E2368A">
      <w:pPr>
        <w:pStyle w:val="NoSpacing"/>
        <w:rPr>
          <w:rFonts w:ascii="Times New Roman" w:eastAsia="Dotum" w:hAnsi="Times New Roman"/>
          <w:sz w:val="20"/>
          <w:szCs w:val="20"/>
          <w:lang w:val="sr-Cyrl-CS"/>
        </w:rPr>
      </w:pPr>
      <w:bookmarkStart w:id="0" w:name="_GoBack"/>
      <w:bookmarkEnd w:id="0"/>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008613DC">
        <w:rPr>
          <w:rFonts w:ascii="Times New Roman" w:eastAsia="Dotum" w:hAnsi="Times New Roman"/>
          <w:sz w:val="20"/>
          <w:szCs w:val="20"/>
          <w:lang w:val="sr-Cyrl-CS"/>
        </w:rPr>
        <w:t xml:space="preserve">                                   </w:t>
      </w:r>
      <w:r w:rsidRPr="00E2368A">
        <w:rPr>
          <w:rFonts w:ascii="Times New Roman" w:eastAsia="Dotum" w:hAnsi="Times New Roman"/>
          <w:sz w:val="20"/>
          <w:szCs w:val="20"/>
          <w:lang w:val="sr-Cyrl-CS"/>
        </w:rPr>
        <w:t>ПРЕДСЕДНИК</w:t>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r>
      <w:r w:rsidRPr="00E2368A">
        <w:rPr>
          <w:rFonts w:ascii="Times New Roman" w:eastAsia="Dotum" w:hAnsi="Times New Roman"/>
          <w:sz w:val="20"/>
          <w:szCs w:val="20"/>
          <w:lang w:val="sr-Cyrl-CS"/>
        </w:rPr>
        <w:tab/>
        <w:t xml:space="preserve">       Златан Кркић</w:t>
      </w:r>
      <w:r w:rsidR="008613DC">
        <w:rPr>
          <w:rFonts w:ascii="Times New Roman" w:eastAsia="Dotum" w:hAnsi="Times New Roman"/>
          <w:sz w:val="20"/>
          <w:szCs w:val="20"/>
          <w:lang w:val="sr-Cyrl-CS"/>
        </w:rPr>
        <w:t>, с.р.</w:t>
      </w:r>
    </w:p>
    <w:p w:rsidR="008613DC" w:rsidRPr="008613DC" w:rsidRDefault="008613DC" w:rsidP="00E2368A">
      <w:pPr>
        <w:pStyle w:val="NoSpacing"/>
        <w:rPr>
          <w:rFonts w:ascii="Times New Roman" w:eastAsia="Dotum" w:hAnsi="Times New Roman"/>
          <w:sz w:val="14"/>
          <w:szCs w:val="20"/>
          <w:lang w:val="sr-Cyrl-CS"/>
        </w:rPr>
      </w:pPr>
    </w:p>
    <w:p w:rsidR="008613DC" w:rsidRPr="00F10411" w:rsidRDefault="008613DC" w:rsidP="008613DC">
      <w:pPr>
        <w:pStyle w:val="NoSpacing"/>
      </w:pPr>
      <w:r>
        <w:rPr>
          <w:rFonts w:ascii="Times New Roman" w:eastAsia="Dotum" w:hAnsi="Times New Roman"/>
          <w:sz w:val="20"/>
          <w:szCs w:val="20"/>
          <w:lang w:val="sr-Cyrl-CS"/>
        </w:rPr>
        <w:t>57.</w:t>
      </w:r>
    </w:p>
    <w:p w:rsidR="008613DC" w:rsidRDefault="008613DC" w:rsidP="008613DC">
      <w:pPr>
        <w:ind w:firstLine="720"/>
        <w:jc w:val="both"/>
        <w:rPr>
          <w:rFonts w:ascii="Times New Roman" w:hAnsi="Times New Roman"/>
          <w:b w:val="0"/>
          <w:sz w:val="20"/>
        </w:rPr>
      </w:pPr>
      <w:r w:rsidRPr="008613DC">
        <w:rPr>
          <w:rFonts w:ascii="Times New Roman" w:hAnsi="Times New Roman"/>
          <w:b w:val="0"/>
          <w:sz w:val="20"/>
        </w:rPr>
        <w:t>На основу члана 46.</w:t>
      </w:r>
      <w:r w:rsidR="00F32345">
        <w:rPr>
          <w:rFonts w:ascii="Times New Roman" w:hAnsi="Times New Roman"/>
          <w:b w:val="0"/>
          <w:sz w:val="20"/>
        </w:rPr>
        <w:t xml:space="preserve"> тачка 1 </w:t>
      </w:r>
      <w:r w:rsidRPr="008613DC">
        <w:rPr>
          <w:rFonts w:ascii="Times New Roman" w:hAnsi="Times New Roman"/>
          <w:b w:val="0"/>
          <w:sz w:val="20"/>
        </w:rPr>
        <w:t>Закона о локалној самоуправи (</w:t>
      </w:r>
      <w:r w:rsidR="00F32345">
        <w:rPr>
          <w:rFonts w:ascii="Times New Roman" w:hAnsi="Times New Roman"/>
          <w:b w:val="0"/>
          <w:sz w:val="20"/>
        </w:rPr>
        <w:t>„</w:t>
      </w:r>
      <w:r w:rsidRPr="008613DC">
        <w:rPr>
          <w:rFonts w:ascii="Times New Roman" w:hAnsi="Times New Roman"/>
          <w:b w:val="0"/>
          <w:sz w:val="20"/>
        </w:rPr>
        <w:t>Сл. гласник РС</w:t>
      </w:r>
      <w:r w:rsidR="00F32345">
        <w:rPr>
          <w:rFonts w:ascii="Times New Roman" w:hAnsi="Times New Roman"/>
          <w:b w:val="0"/>
          <w:sz w:val="20"/>
        </w:rPr>
        <w:t>“</w:t>
      </w:r>
      <w:r w:rsidRPr="008613DC">
        <w:rPr>
          <w:rFonts w:ascii="Times New Roman" w:hAnsi="Times New Roman"/>
          <w:b w:val="0"/>
          <w:sz w:val="20"/>
        </w:rPr>
        <w:t>, бр.129/07, 83/14- др.</w:t>
      </w:r>
      <w:r w:rsidR="00F32345">
        <w:rPr>
          <w:rFonts w:ascii="Times New Roman" w:hAnsi="Times New Roman"/>
          <w:b w:val="0"/>
          <w:sz w:val="20"/>
        </w:rPr>
        <w:t xml:space="preserve"> </w:t>
      </w:r>
      <w:r w:rsidRPr="008613DC">
        <w:rPr>
          <w:rFonts w:ascii="Times New Roman" w:hAnsi="Times New Roman"/>
          <w:b w:val="0"/>
          <w:sz w:val="20"/>
        </w:rPr>
        <w:t>закон, 101/16- др.</w:t>
      </w:r>
      <w:r w:rsidR="00F32345">
        <w:rPr>
          <w:rFonts w:ascii="Times New Roman" w:hAnsi="Times New Roman"/>
          <w:b w:val="0"/>
          <w:sz w:val="20"/>
        </w:rPr>
        <w:t xml:space="preserve"> </w:t>
      </w:r>
      <w:r w:rsidRPr="008613DC">
        <w:rPr>
          <w:rFonts w:ascii="Times New Roman" w:hAnsi="Times New Roman"/>
          <w:b w:val="0"/>
          <w:sz w:val="20"/>
        </w:rPr>
        <w:t>закон) и члана 62. Статута Општине Ћићевац (</w:t>
      </w:r>
      <w:r w:rsidR="00F32345">
        <w:rPr>
          <w:rFonts w:ascii="Times New Roman" w:hAnsi="Times New Roman"/>
          <w:b w:val="0"/>
          <w:sz w:val="20"/>
        </w:rPr>
        <w:t>„</w:t>
      </w:r>
      <w:r w:rsidRPr="008613DC">
        <w:rPr>
          <w:rFonts w:ascii="Times New Roman" w:hAnsi="Times New Roman"/>
          <w:b w:val="0"/>
          <w:sz w:val="20"/>
        </w:rPr>
        <w:t>Сл. лист општине Ћићевац</w:t>
      </w:r>
      <w:r w:rsidR="00F32345">
        <w:rPr>
          <w:rFonts w:ascii="Times New Roman" w:hAnsi="Times New Roman"/>
          <w:b w:val="0"/>
          <w:sz w:val="20"/>
        </w:rPr>
        <w:t>“</w:t>
      </w:r>
      <w:r w:rsidRPr="008613DC">
        <w:rPr>
          <w:rFonts w:ascii="Times New Roman" w:hAnsi="Times New Roman"/>
          <w:b w:val="0"/>
          <w:sz w:val="20"/>
        </w:rPr>
        <w:t>, бр.17/13- пречишћен текст, 22/13 и 10/15), Општинско веће општине Ћићевац на 63. седници одржаној дана 21.8.2017. године, доноси</w:t>
      </w:r>
    </w:p>
    <w:p w:rsidR="00F32345" w:rsidRPr="00F32345" w:rsidRDefault="00F32345" w:rsidP="008613DC">
      <w:pPr>
        <w:ind w:firstLine="720"/>
        <w:jc w:val="both"/>
        <w:rPr>
          <w:rFonts w:ascii="Times New Roman" w:hAnsi="Times New Roman"/>
          <w:b w:val="0"/>
          <w:sz w:val="14"/>
        </w:rPr>
      </w:pPr>
    </w:p>
    <w:p w:rsidR="008613DC" w:rsidRPr="008613DC" w:rsidRDefault="008613DC" w:rsidP="008613DC">
      <w:pPr>
        <w:ind w:firstLine="720"/>
        <w:jc w:val="center"/>
        <w:rPr>
          <w:rFonts w:ascii="Times New Roman" w:hAnsi="Times New Roman"/>
          <w:b w:val="0"/>
          <w:sz w:val="20"/>
        </w:rPr>
      </w:pPr>
      <w:r w:rsidRPr="008613DC">
        <w:rPr>
          <w:rFonts w:ascii="Times New Roman" w:hAnsi="Times New Roman"/>
          <w:b w:val="0"/>
          <w:sz w:val="20"/>
        </w:rPr>
        <w:t>РЕШЕЊЕ</w:t>
      </w:r>
    </w:p>
    <w:p w:rsidR="00F32345" w:rsidRDefault="008613DC" w:rsidP="008613DC">
      <w:pPr>
        <w:ind w:firstLine="720"/>
        <w:jc w:val="center"/>
        <w:rPr>
          <w:rFonts w:ascii="Times New Roman" w:hAnsi="Times New Roman"/>
          <w:b w:val="0"/>
          <w:sz w:val="20"/>
        </w:rPr>
      </w:pPr>
      <w:r w:rsidRPr="008613DC">
        <w:rPr>
          <w:rFonts w:ascii="Times New Roman" w:hAnsi="Times New Roman"/>
          <w:b w:val="0"/>
          <w:sz w:val="20"/>
        </w:rPr>
        <w:t xml:space="preserve">О ИМЕНОВАЊУ СТРУЧНОГ ТИМА ЗА СПРОВОЂЕЊЕ ПОСТУПКА </w:t>
      </w:r>
    </w:p>
    <w:p w:rsidR="008613DC" w:rsidRPr="008613DC" w:rsidRDefault="008613DC" w:rsidP="008613DC">
      <w:pPr>
        <w:ind w:firstLine="720"/>
        <w:jc w:val="center"/>
        <w:rPr>
          <w:rFonts w:ascii="Times New Roman" w:hAnsi="Times New Roman"/>
          <w:b w:val="0"/>
          <w:sz w:val="20"/>
        </w:rPr>
      </w:pPr>
      <w:r w:rsidRPr="008613DC">
        <w:rPr>
          <w:rFonts w:ascii="Times New Roman" w:hAnsi="Times New Roman"/>
          <w:b w:val="0"/>
          <w:sz w:val="20"/>
        </w:rPr>
        <w:t>ЗА ЈАВНО ПРИВАТНО ПАРТНЕРСТВО У ОБЛАСТИ ЈАВНЕ РАСВЕТЕ</w:t>
      </w:r>
    </w:p>
    <w:p w:rsidR="008613DC" w:rsidRPr="00F32345" w:rsidRDefault="008613DC" w:rsidP="008613DC">
      <w:pPr>
        <w:ind w:firstLine="720"/>
        <w:jc w:val="both"/>
        <w:rPr>
          <w:rFonts w:ascii="Times New Roman" w:hAnsi="Times New Roman"/>
          <w:b w:val="0"/>
          <w:sz w:val="14"/>
        </w:rPr>
      </w:pPr>
    </w:p>
    <w:p w:rsidR="008613DC" w:rsidRPr="008613DC" w:rsidRDefault="008613DC" w:rsidP="008613DC">
      <w:pPr>
        <w:pStyle w:val="ListParagraph"/>
        <w:numPr>
          <w:ilvl w:val="0"/>
          <w:numId w:val="40"/>
        </w:numPr>
        <w:spacing w:after="0" w:line="240" w:lineRule="auto"/>
        <w:jc w:val="both"/>
        <w:rPr>
          <w:rFonts w:ascii="Times New Roman" w:hAnsi="Times New Roman"/>
          <w:sz w:val="20"/>
          <w:szCs w:val="20"/>
        </w:rPr>
      </w:pPr>
      <w:r w:rsidRPr="008613DC">
        <w:rPr>
          <w:rFonts w:ascii="Times New Roman" w:hAnsi="Times New Roman"/>
          <w:sz w:val="20"/>
          <w:szCs w:val="20"/>
        </w:rPr>
        <w:t xml:space="preserve">Ради пружања стручне помоћи при </w:t>
      </w:r>
      <w:r w:rsidR="00F32345">
        <w:rPr>
          <w:rFonts w:ascii="Times New Roman" w:hAnsi="Times New Roman"/>
          <w:sz w:val="20"/>
          <w:szCs w:val="20"/>
        </w:rPr>
        <w:t>р</w:t>
      </w:r>
      <w:r w:rsidRPr="008613DC">
        <w:rPr>
          <w:rFonts w:ascii="Times New Roman" w:hAnsi="Times New Roman"/>
          <w:sz w:val="20"/>
          <w:szCs w:val="20"/>
        </w:rPr>
        <w:t>еализацији пројекта јавно-приватног партнерства образује се стручни тим.</w:t>
      </w:r>
    </w:p>
    <w:p w:rsidR="008613DC" w:rsidRPr="008613DC" w:rsidRDefault="008613DC" w:rsidP="008613DC">
      <w:pPr>
        <w:pStyle w:val="ListParagraph"/>
        <w:numPr>
          <w:ilvl w:val="0"/>
          <w:numId w:val="40"/>
        </w:numPr>
        <w:spacing w:after="0" w:line="240" w:lineRule="auto"/>
        <w:jc w:val="both"/>
        <w:rPr>
          <w:rFonts w:ascii="Times New Roman" w:hAnsi="Times New Roman"/>
          <w:sz w:val="20"/>
          <w:szCs w:val="20"/>
        </w:rPr>
      </w:pPr>
      <w:r w:rsidRPr="008613DC">
        <w:rPr>
          <w:rFonts w:ascii="Times New Roman" w:hAnsi="Times New Roman"/>
          <w:sz w:val="20"/>
          <w:szCs w:val="20"/>
        </w:rPr>
        <w:t xml:space="preserve">У </w:t>
      </w:r>
      <w:r w:rsidR="00F32345">
        <w:rPr>
          <w:rFonts w:ascii="Times New Roman" w:hAnsi="Times New Roman"/>
          <w:sz w:val="20"/>
          <w:szCs w:val="20"/>
        </w:rPr>
        <w:t>С</w:t>
      </w:r>
      <w:r w:rsidRPr="008613DC">
        <w:rPr>
          <w:rFonts w:ascii="Times New Roman" w:hAnsi="Times New Roman"/>
          <w:sz w:val="20"/>
          <w:szCs w:val="20"/>
        </w:rPr>
        <w:t>тручни тим се именују:</w:t>
      </w:r>
    </w:p>
    <w:p w:rsidR="008613DC" w:rsidRPr="008613DC" w:rsidRDefault="008613DC" w:rsidP="008613DC">
      <w:pPr>
        <w:pStyle w:val="ListParagraph"/>
        <w:numPr>
          <w:ilvl w:val="0"/>
          <w:numId w:val="41"/>
        </w:numPr>
        <w:spacing w:after="0" w:line="240" w:lineRule="auto"/>
        <w:jc w:val="both"/>
        <w:rPr>
          <w:rFonts w:ascii="Times New Roman" w:hAnsi="Times New Roman"/>
          <w:sz w:val="20"/>
          <w:szCs w:val="20"/>
        </w:rPr>
      </w:pPr>
      <w:r w:rsidRPr="008613DC">
        <w:rPr>
          <w:rFonts w:ascii="Times New Roman" w:hAnsi="Times New Roman"/>
          <w:sz w:val="20"/>
          <w:szCs w:val="20"/>
        </w:rPr>
        <w:t>Славољуб Симић, председник Скупштине општине Ћићевац;</w:t>
      </w:r>
    </w:p>
    <w:p w:rsidR="008613DC" w:rsidRPr="008613DC" w:rsidRDefault="008613DC" w:rsidP="008613DC">
      <w:pPr>
        <w:pStyle w:val="ListParagraph"/>
        <w:numPr>
          <w:ilvl w:val="0"/>
          <w:numId w:val="41"/>
        </w:numPr>
        <w:spacing w:after="0" w:line="240" w:lineRule="auto"/>
        <w:jc w:val="both"/>
        <w:rPr>
          <w:rFonts w:ascii="Times New Roman" w:hAnsi="Times New Roman"/>
          <w:sz w:val="20"/>
          <w:szCs w:val="20"/>
        </w:rPr>
      </w:pPr>
      <w:r w:rsidRPr="008613DC">
        <w:rPr>
          <w:rFonts w:ascii="Times New Roman" w:hAnsi="Times New Roman"/>
          <w:sz w:val="20"/>
          <w:szCs w:val="20"/>
        </w:rPr>
        <w:t>Звездан Бабић, заменик председника општине Ћићевац;</w:t>
      </w:r>
    </w:p>
    <w:p w:rsidR="008613DC" w:rsidRPr="008613DC" w:rsidRDefault="008613DC" w:rsidP="008613DC">
      <w:pPr>
        <w:pStyle w:val="ListParagraph"/>
        <w:numPr>
          <w:ilvl w:val="0"/>
          <w:numId w:val="41"/>
        </w:numPr>
        <w:spacing w:after="0" w:line="240" w:lineRule="auto"/>
        <w:jc w:val="both"/>
        <w:rPr>
          <w:rFonts w:ascii="Times New Roman" w:hAnsi="Times New Roman"/>
          <w:sz w:val="20"/>
          <w:szCs w:val="20"/>
        </w:rPr>
      </w:pPr>
      <w:r w:rsidRPr="008613DC">
        <w:rPr>
          <w:rFonts w:ascii="Times New Roman" w:hAnsi="Times New Roman"/>
          <w:sz w:val="20"/>
          <w:szCs w:val="20"/>
        </w:rPr>
        <w:t>Дејан Матић, радник електродистрибуције Ћићевац;</w:t>
      </w:r>
    </w:p>
    <w:p w:rsidR="008613DC" w:rsidRPr="008613DC" w:rsidRDefault="008613DC" w:rsidP="008613DC">
      <w:pPr>
        <w:pStyle w:val="ListParagraph"/>
        <w:numPr>
          <w:ilvl w:val="0"/>
          <w:numId w:val="41"/>
        </w:numPr>
        <w:spacing w:after="0" w:line="240" w:lineRule="auto"/>
        <w:jc w:val="both"/>
        <w:rPr>
          <w:rFonts w:ascii="Times New Roman" w:hAnsi="Times New Roman"/>
          <w:sz w:val="20"/>
          <w:szCs w:val="20"/>
        </w:rPr>
      </w:pPr>
      <w:r w:rsidRPr="008613DC">
        <w:rPr>
          <w:rFonts w:ascii="Times New Roman" w:hAnsi="Times New Roman"/>
          <w:sz w:val="20"/>
          <w:szCs w:val="20"/>
        </w:rPr>
        <w:t>Ђорђе Ђорђевић, члан Општинског већа;</w:t>
      </w:r>
    </w:p>
    <w:p w:rsidR="008613DC" w:rsidRPr="008613DC" w:rsidRDefault="008613DC" w:rsidP="008613DC">
      <w:pPr>
        <w:pStyle w:val="ListParagraph"/>
        <w:numPr>
          <w:ilvl w:val="0"/>
          <w:numId w:val="41"/>
        </w:numPr>
        <w:spacing w:after="0" w:line="240" w:lineRule="auto"/>
        <w:jc w:val="both"/>
        <w:rPr>
          <w:rFonts w:ascii="Times New Roman" w:hAnsi="Times New Roman"/>
          <w:sz w:val="20"/>
          <w:szCs w:val="20"/>
        </w:rPr>
      </w:pPr>
      <w:r w:rsidRPr="008613DC">
        <w:rPr>
          <w:rFonts w:ascii="Times New Roman" w:hAnsi="Times New Roman"/>
          <w:sz w:val="20"/>
          <w:szCs w:val="20"/>
        </w:rPr>
        <w:t>Слободан Миљковић, одборник Скупштине општине Ћићевац;</w:t>
      </w:r>
    </w:p>
    <w:p w:rsidR="008613DC" w:rsidRPr="008613DC" w:rsidRDefault="008613DC" w:rsidP="008613DC">
      <w:pPr>
        <w:pStyle w:val="ListParagraph"/>
        <w:numPr>
          <w:ilvl w:val="0"/>
          <w:numId w:val="41"/>
        </w:numPr>
        <w:spacing w:after="0" w:line="240" w:lineRule="auto"/>
        <w:jc w:val="both"/>
        <w:rPr>
          <w:rFonts w:ascii="Times New Roman" w:hAnsi="Times New Roman"/>
          <w:sz w:val="20"/>
          <w:szCs w:val="20"/>
        </w:rPr>
      </w:pPr>
      <w:r w:rsidRPr="008613DC">
        <w:rPr>
          <w:rFonts w:ascii="Times New Roman" w:hAnsi="Times New Roman"/>
          <w:sz w:val="20"/>
          <w:szCs w:val="20"/>
        </w:rPr>
        <w:t>Невенка Првановић, шеф Одсека за буџет, финансије, јавне набавке и комунално-инспекцијске послове;</w:t>
      </w:r>
    </w:p>
    <w:p w:rsidR="008613DC" w:rsidRPr="008613DC" w:rsidRDefault="008613DC" w:rsidP="008613DC">
      <w:pPr>
        <w:pStyle w:val="ListParagraph"/>
        <w:numPr>
          <w:ilvl w:val="0"/>
          <w:numId w:val="41"/>
        </w:numPr>
        <w:spacing w:after="0" w:line="240" w:lineRule="auto"/>
        <w:jc w:val="both"/>
        <w:rPr>
          <w:rFonts w:ascii="Times New Roman" w:hAnsi="Times New Roman"/>
          <w:sz w:val="20"/>
          <w:szCs w:val="20"/>
        </w:rPr>
      </w:pPr>
      <w:r w:rsidRPr="008613DC">
        <w:rPr>
          <w:rFonts w:ascii="Times New Roman" w:hAnsi="Times New Roman"/>
          <w:sz w:val="20"/>
          <w:szCs w:val="20"/>
        </w:rPr>
        <w:t>Ненад Мацић, службеник за јавне набавке;</w:t>
      </w:r>
    </w:p>
    <w:p w:rsidR="008613DC" w:rsidRPr="008613DC" w:rsidRDefault="008613DC" w:rsidP="008613DC">
      <w:pPr>
        <w:pStyle w:val="ListParagraph"/>
        <w:numPr>
          <w:ilvl w:val="0"/>
          <w:numId w:val="41"/>
        </w:numPr>
        <w:spacing w:after="0" w:line="240" w:lineRule="auto"/>
        <w:jc w:val="both"/>
        <w:rPr>
          <w:rFonts w:ascii="Times New Roman" w:hAnsi="Times New Roman"/>
          <w:sz w:val="20"/>
          <w:szCs w:val="20"/>
        </w:rPr>
      </w:pPr>
      <w:r w:rsidRPr="008613DC">
        <w:rPr>
          <w:rFonts w:ascii="Times New Roman" w:hAnsi="Times New Roman"/>
          <w:sz w:val="20"/>
          <w:szCs w:val="20"/>
        </w:rPr>
        <w:t>Зорица Стаменковић, службеница Општинске управе општине Ћићевац;</w:t>
      </w:r>
    </w:p>
    <w:p w:rsidR="008613DC" w:rsidRPr="008613DC" w:rsidRDefault="008613DC" w:rsidP="008613DC">
      <w:pPr>
        <w:pStyle w:val="ListParagraph"/>
        <w:numPr>
          <w:ilvl w:val="0"/>
          <w:numId w:val="41"/>
        </w:numPr>
        <w:spacing w:after="0" w:line="240" w:lineRule="auto"/>
        <w:jc w:val="both"/>
        <w:rPr>
          <w:rFonts w:ascii="Times New Roman" w:hAnsi="Times New Roman"/>
          <w:sz w:val="20"/>
          <w:szCs w:val="20"/>
        </w:rPr>
      </w:pPr>
      <w:r w:rsidRPr="008613DC">
        <w:rPr>
          <w:rFonts w:ascii="Times New Roman" w:hAnsi="Times New Roman"/>
          <w:sz w:val="20"/>
          <w:szCs w:val="20"/>
        </w:rPr>
        <w:t>Јовица Богдановић, дипл. инг. грађевине.</w:t>
      </w:r>
    </w:p>
    <w:p w:rsidR="008613DC" w:rsidRPr="008613DC" w:rsidRDefault="008613DC" w:rsidP="008613DC">
      <w:pPr>
        <w:pStyle w:val="ListParagraph"/>
        <w:numPr>
          <w:ilvl w:val="0"/>
          <w:numId w:val="40"/>
        </w:numPr>
        <w:spacing w:after="0" w:line="240" w:lineRule="auto"/>
        <w:jc w:val="both"/>
        <w:rPr>
          <w:rFonts w:ascii="Times New Roman" w:hAnsi="Times New Roman"/>
          <w:sz w:val="20"/>
          <w:szCs w:val="20"/>
        </w:rPr>
      </w:pPr>
      <w:r w:rsidRPr="008613DC">
        <w:rPr>
          <w:rFonts w:ascii="Times New Roman" w:hAnsi="Times New Roman"/>
          <w:sz w:val="20"/>
          <w:szCs w:val="20"/>
        </w:rPr>
        <w:t>Задатак тима је да припреми предлог пројекта јавног приватног партнерства и обавља остале послове потребне за реализацију пројекта јавно-приватног партнерства.</w:t>
      </w:r>
    </w:p>
    <w:p w:rsidR="008613DC" w:rsidRPr="008613DC" w:rsidRDefault="008613DC" w:rsidP="008613DC">
      <w:pPr>
        <w:pStyle w:val="ListParagraph"/>
        <w:numPr>
          <w:ilvl w:val="0"/>
          <w:numId w:val="40"/>
        </w:numPr>
        <w:spacing w:after="0" w:line="240" w:lineRule="auto"/>
        <w:jc w:val="both"/>
        <w:rPr>
          <w:rFonts w:ascii="Times New Roman" w:hAnsi="Times New Roman"/>
          <w:sz w:val="20"/>
          <w:szCs w:val="20"/>
        </w:rPr>
      </w:pPr>
      <w:r w:rsidRPr="008613DC">
        <w:rPr>
          <w:rFonts w:ascii="Times New Roman" w:hAnsi="Times New Roman"/>
          <w:sz w:val="20"/>
          <w:szCs w:val="20"/>
        </w:rPr>
        <w:t xml:space="preserve">Ово </w:t>
      </w:r>
      <w:r w:rsidR="00F32345">
        <w:rPr>
          <w:rFonts w:ascii="Times New Roman" w:hAnsi="Times New Roman"/>
          <w:sz w:val="20"/>
          <w:szCs w:val="20"/>
        </w:rPr>
        <w:t>р</w:t>
      </w:r>
      <w:r w:rsidRPr="008613DC">
        <w:rPr>
          <w:rFonts w:ascii="Times New Roman" w:hAnsi="Times New Roman"/>
          <w:sz w:val="20"/>
          <w:szCs w:val="20"/>
        </w:rPr>
        <w:t>ешење објавити у „Сл. листу општине Ћићевац“.</w:t>
      </w:r>
    </w:p>
    <w:p w:rsidR="008613DC" w:rsidRPr="00F32345" w:rsidRDefault="008613DC" w:rsidP="008613DC">
      <w:pPr>
        <w:pStyle w:val="ListParagraph"/>
        <w:numPr>
          <w:ilvl w:val="0"/>
          <w:numId w:val="40"/>
        </w:numPr>
        <w:spacing w:after="0" w:line="240" w:lineRule="auto"/>
        <w:jc w:val="both"/>
        <w:rPr>
          <w:rFonts w:ascii="Times New Roman" w:hAnsi="Times New Roman"/>
          <w:sz w:val="20"/>
          <w:szCs w:val="20"/>
        </w:rPr>
      </w:pPr>
      <w:r w:rsidRPr="008613DC">
        <w:rPr>
          <w:rFonts w:ascii="Times New Roman" w:hAnsi="Times New Roman"/>
          <w:sz w:val="20"/>
          <w:szCs w:val="20"/>
        </w:rPr>
        <w:t>Решење доставити: члановима тима и архиви.</w:t>
      </w:r>
    </w:p>
    <w:p w:rsidR="00F32345" w:rsidRPr="00F32345" w:rsidRDefault="00F32345" w:rsidP="00F32345">
      <w:pPr>
        <w:pStyle w:val="ListParagraph"/>
        <w:spacing w:after="0" w:line="240" w:lineRule="auto"/>
        <w:ind w:left="1080"/>
        <w:jc w:val="both"/>
        <w:rPr>
          <w:rFonts w:ascii="Times New Roman" w:hAnsi="Times New Roman"/>
          <w:sz w:val="14"/>
          <w:szCs w:val="20"/>
        </w:rPr>
      </w:pPr>
    </w:p>
    <w:p w:rsidR="008613DC" w:rsidRPr="008613DC" w:rsidRDefault="008613DC" w:rsidP="008613DC">
      <w:pPr>
        <w:jc w:val="center"/>
        <w:rPr>
          <w:rFonts w:ascii="Times New Roman" w:hAnsi="Times New Roman"/>
          <w:b w:val="0"/>
          <w:sz w:val="20"/>
        </w:rPr>
      </w:pPr>
      <w:r w:rsidRPr="008613DC">
        <w:rPr>
          <w:rFonts w:ascii="Times New Roman" w:hAnsi="Times New Roman"/>
          <w:b w:val="0"/>
          <w:sz w:val="20"/>
        </w:rPr>
        <w:t>ОПШТИНСКО ВЕЋЕ ОПШТИНЕ ЋИЋЕВАЦ</w:t>
      </w:r>
    </w:p>
    <w:p w:rsidR="008613DC" w:rsidRPr="008613DC" w:rsidRDefault="008613DC" w:rsidP="008613DC">
      <w:pPr>
        <w:jc w:val="center"/>
        <w:rPr>
          <w:rFonts w:ascii="Times New Roman" w:hAnsi="Times New Roman"/>
          <w:b w:val="0"/>
          <w:sz w:val="20"/>
        </w:rPr>
      </w:pPr>
      <w:r w:rsidRPr="008613DC">
        <w:rPr>
          <w:rFonts w:ascii="Times New Roman" w:hAnsi="Times New Roman"/>
          <w:b w:val="0"/>
          <w:sz w:val="20"/>
        </w:rPr>
        <w:t>Бр. 06</w:t>
      </w:r>
      <w:r w:rsidRPr="008613DC">
        <w:rPr>
          <w:rFonts w:ascii="Times New Roman" w:hAnsi="Times New Roman"/>
          <w:b w:val="0"/>
          <w:sz w:val="20"/>
          <w:lang w:val="ru-RU"/>
        </w:rPr>
        <w:t>-</w:t>
      </w:r>
      <w:r w:rsidRPr="008613DC">
        <w:rPr>
          <w:rFonts w:ascii="Times New Roman" w:hAnsi="Times New Roman"/>
          <w:b w:val="0"/>
          <w:sz w:val="20"/>
        </w:rPr>
        <w:t>65</w:t>
      </w:r>
      <w:r w:rsidRPr="008613DC">
        <w:rPr>
          <w:rFonts w:ascii="Times New Roman" w:hAnsi="Times New Roman"/>
          <w:b w:val="0"/>
          <w:sz w:val="20"/>
          <w:lang w:val="ru-RU"/>
        </w:rPr>
        <w:t>/</w:t>
      </w:r>
      <w:r w:rsidRPr="008613DC">
        <w:rPr>
          <w:rFonts w:ascii="Times New Roman" w:hAnsi="Times New Roman"/>
          <w:b w:val="0"/>
          <w:sz w:val="20"/>
        </w:rPr>
        <w:t>17</w:t>
      </w:r>
      <w:r w:rsidRPr="008613DC">
        <w:rPr>
          <w:rFonts w:ascii="Times New Roman" w:hAnsi="Times New Roman"/>
          <w:b w:val="0"/>
          <w:sz w:val="20"/>
          <w:lang w:val="ru-RU"/>
        </w:rPr>
        <w:t>-0</w:t>
      </w:r>
      <w:r w:rsidRPr="008613DC">
        <w:rPr>
          <w:rFonts w:ascii="Times New Roman" w:hAnsi="Times New Roman"/>
          <w:b w:val="0"/>
          <w:sz w:val="20"/>
        </w:rPr>
        <w:t>2 од 21.8.2017. године</w:t>
      </w:r>
    </w:p>
    <w:p w:rsidR="008613DC" w:rsidRPr="00F32345" w:rsidRDefault="008613DC" w:rsidP="008613DC">
      <w:pPr>
        <w:rPr>
          <w:rFonts w:ascii="Times New Roman" w:hAnsi="Times New Roman"/>
          <w:b w:val="0"/>
          <w:sz w:val="14"/>
        </w:rPr>
      </w:pPr>
    </w:p>
    <w:p w:rsidR="008613DC" w:rsidRPr="008613DC" w:rsidRDefault="008613DC" w:rsidP="00F32345">
      <w:pPr>
        <w:tabs>
          <w:tab w:val="left" w:pos="6990"/>
        </w:tabs>
        <w:jc w:val="both"/>
        <w:rPr>
          <w:rFonts w:ascii="Times New Roman" w:hAnsi="Times New Roman"/>
          <w:b w:val="0"/>
          <w:sz w:val="20"/>
        </w:rPr>
      </w:pPr>
      <w:r w:rsidRPr="008613DC">
        <w:rPr>
          <w:rFonts w:ascii="Times New Roman" w:hAnsi="Times New Roman"/>
          <w:b w:val="0"/>
          <w:sz w:val="20"/>
        </w:rPr>
        <w:t xml:space="preserve">                                                                                                                 </w:t>
      </w:r>
      <w:r w:rsidR="00F32345">
        <w:rPr>
          <w:rFonts w:ascii="Times New Roman" w:hAnsi="Times New Roman"/>
          <w:b w:val="0"/>
          <w:sz w:val="20"/>
        </w:rPr>
        <w:t xml:space="preserve">                                        </w:t>
      </w:r>
      <w:r w:rsidRPr="008613DC">
        <w:rPr>
          <w:rFonts w:ascii="Times New Roman" w:hAnsi="Times New Roman"/>
          <w:b w:val="0"/>
          <w:sz w:val="20"/>
        </w:rPr>
        <w:t xml:space="preserve">ПРЕДСЕДНИК                                                        </w:t>
      </w:r>
    </w:p>
    <w:p w:rsidR="00E7389F" w:rsidRDefault="008613DC" w:rsidP="00F32345">
      <w:pPr>
        <w:tabs>
          <w:tab w:val="left" w:pos="5055"/>
        </w:tabs>
        <w:jc w:val="both"/>
        <w:rPr>
          <w:rFonts w:ascii="Times New Roman" w:hAnsi="Times New Roman"/>
          <w:b w:val="0"/>
          <w:sz w:val="20"/>
        </w:rPr>
      </w:pPr>
      <w:r w:rsidRPr="008613DC">
        <w:rPr>
          <w:rFonts w:ascii="Times New Roman" w:hAnsi="Times New Roman"/>
          <w:b w:val="0"/>
          <w:sz w:val="20"/>
        </w:rPr>
        <w:tab/>
        <w:t xml:space="preserve">                              </w:t>
      </w:r>
      <w:r w:rsidR="00F32345">
        <w:rPr>
          <w:rFonts w:ascii="Times New Roman" w:hAnsi="Times New Roman"/>
          <w:b w:val="0"/>
          <w:sz w:val="20"/>
        </w:rPr>
        <w:t xml:space="preserve">                                </w:t>
      </w:r>
      <w:r w:rsidRPr="008613DC">
        <w:rPr>
          <w:rFonts w:ascii="Times New Roman" w:hAnsi="Times New Roman"/>
          <w:b w:val="0"/>
          <w:sz w:val="20"/>
        </w:rPr>
        <w:t>Златан Кркић</w:t>
      </w:r>
      <w:r w:rsidR="00F32345">
        <w:rPr>
          <w:rFonts w:ascii="Times New Roman" w:hAnsi="Times New Roman"/>
          <w:b w:val="0"/>
          <w:sz w:val="20"/>
        </w:rPr>
        <w:t>, с.р.</w:t>
      </w:r>
    </w:p>
    <w:p w:rsidR="00F32345" w:rsidRDefault="00F32345" w:rsidP="00F32345">
      <w:pPr>
        <w:tabs>
          <w:tab w:val="left" w:pos="5055"/>
        </w:tabs>
        <w:jc w:val="both"/>
        <w:rPr>
          <w:rFonts w:ascii="Times New Roman" w:hAnsi="Times New Roman"/>
          <w:b w:val="0"/>
          <w:sz w:val="20"/>
        </w:rPr>
      </w:pPr>
    </w:p>
    <w:p w:rsidR="00F32345" w:rsidRDefault="00F32345" w:rsidP="00F32345">
      <w:pPr>
        <w:tabs>
          <w:tab w:val="left" w:pos="5055"/>
        </w:tabs>
        <w:jc w:val="both"/>
        <w:rPr>
          <w:rFonts w:ascii="Times New Roman" w:hAnsi="Times New Roman"/>
          <w:b w:val="0"/>
          <w:sz w:val="20"/>
        </w:rPr>
      </w:pPr>
    </w:p>
    <w:p w:rsidR="00F32345" w:rsidRDefault="00F32345" w:rsidP="00F32345">
      <w:pPr>
        <w:tabs>
          <w:tab w:val="left" w:pos="5055"/>
        </w:tabs>
        <w:jc w:val="center"/>
        <w:rPr>
          <w:rFonts w:ascii="Times New Roman" w:hAnsi="Times New Roman"/>
          <w:b w:val="0"/>
          <w:sz w:val="20"/>
        </w:rPr>
      </w:pPr>
      <w:r>
        <w:rPr>
          <w:rFonts w:ascii="Times New Roman" w:hAnsi="Times New Roman"/>
          <w:b w:val="0"/>
          <w:sz w:val="20"/>
        </w:rPr>
        <w:t>___________________________________________________________________</w:t>
      </w:r>
    </w:p>
    <w:p w:rsidR="00F32345" w:rsidRDefault="00F32345" w:rsidP="00F32345">
      <w:pPr>
        <w:tabs>
          <w:tab w:val="left" w:pos="5055"/>
        </w:tabs>
        <w:jc w:val="center"/>
        <w:rPr>
          <w:rFonts w:ascii="Times New Roman" w:hAnsi="Times New Roman"/>
          <w:sz w:val="26"/>
          <w:lang w:val="ru-RU"/>
        </w:rPr>
      </w:pPr>
    </w:p>
    <w:p w:rsidR="00F32345" w:rsidRDefault="00F32345" w:rsidP="00F32345">
      <w:pPr>
        <w:tabs>
          <w:tab w:val="left" w:pos="5055"/>
        </w:tabs>
        <w:jc w:val="center"/>
        <w:rPr>
          <w:rFonts w:ascii="Times New Roman" w:hAnsi="Times New Roman"/>
          <w:b w:val="0"/>
          <w:sz w:val="26"/>
          <w:lang w:val="ru-RU"/>
        </w:rPr>
      </w:pPr>
      <w:r w:rsidRPr="00F32345">
        <w:rPr>
          <w:rFonts w:ascii="Times New Roman" w:hAnsi="Times New Roman"/>
          <w:b w:val="0"/>
          <w:sz w:val="26"/>
          <w:lang w:val="ru-RU"/>
        </w:rPr>
        <w:t>_________________________________________</w:t>
      </w:r>
    </w:p>
    <w:p w:rsidR="00F32345" w:rsidRDefault="00F32345" w:rsidP="00F32345">
      <w:pPr>
        <w:tabs>
          <w:tab w:val="left" w:pos="5055"/>
        </w:tabs>
        <w:jc w:val="center"/>
        <w:rPr>
          <w:rFonts w:ascii="Times New Roman" w:hAnsi="Times New Roman"/>
          <w:b w:val="0"/>
          <w:sz w:val="26"/>
          <w:lang w:val="ru-RU"/>
        </w:rPr>
      </w:pPr>
    </w:p>
    <w:p w:rsidR="00E7389F" w:rsidRDefault="00F32345" w:rsidP="00F32345">
      <w:pPr>
        <w:tabs>
          <w:tab w:val="left" w:pos="5055"/>
        </w:tabs>
        <w:jc w:val="center"/>
        <w:rPr>
          <w:rFonts w:ascii="Times New Roman" w:hAnsi="Times New Roman"/>
          <w:lang w:val="ru-RU"/>
        </w:rPr>
      </w:pPr>
      <w:r>
        <w:rPr>
          <w:rFonts w:ascii="Times New Roman" w:hAnsi="Times New Roman"/>
          <w:b w:val="0"/>
          <w:sz w:val="26"/>
          <w:lang w:val="ru-RU"/>
        </w:rPr>
        <w:t>___________________________</w:t>
      </w:r>
    </w:p>
    <w:p w:rsidR="00E7389F" w:rsidRDefault="00E7389F" w:rsidP="005353AF">
      <w:pPr>
        <w:pStyle w:val="BodyText"/>
        <w:tabs>
          <w:tab w:val="left" w:pos="741"/>
        </w:tabs>
        <w:jc w:val="center"/>
        <w:rPr>
          <w:rFonts w:ascii="Times New Roman" w:hAnsi="Times New Roman"/>
          <w:sz w:val="20"/>
        </w:rPr>
      </w:pPr>
    </w:p>
    <w:p w:rsidR="00E7389F" w:rsidRDefault="00E7389F" w:rsidP="005353AF">
      <w:pPr>
        <w:pStyle w:val="BodyText"/>
        <w:tabs>
          <w:tab w:val="left" w:pos="741"/>
        </w:tabs>
        <w:jc w:val="center"/>
        <w:rPr>
          <w:rFonts w:ascii="Times New Roman" w:hAnsi="Times New Roman"/>
          <w:sz w:val="20"/>
        </w:rPr>
      </w:pPr>
    </w:p>
    <w:p w:rsidR="00E7389F" w:rsidRDefault="00E7389F" w:rsidP="005353AF">
      <w:pPr>
        <w:pStyle w:val="BodyText"/>
        <w:tabs>
          <w:tab w:val="left" w:pos="741"/>
        </w:tabs>
        <w:jc w:val="center"/>
        <w:rPr>
          <w:rFonts w:ascii="Times New Roman" w:hAnsi="Times New Roman"/>
          <w:sz w:val="20"/>
        </w:rPr>
      </w:pPr>
    </w:p>
    <w:p w:rsidR="00E7389F" w:rsidRPr="00E7389F" w:rsidRDefault="00E7389F" w:rsidP="005353AF">
      <w:pPr>
        <w:pStyle w:val="BodyText"/>
        <w:tabs>
          <w:tab w:val="left" w:pos="741"/>
        </w:tabs>
        <w:jc w:val="center"/>
        <w:rPr>
          <w:rFonts w:ascii="Times New Roman" w:hAnsi="Times New Roman"/>
          <w:sz w:val="20"/>
        </w:rPr>
      </w:pPr>
    </w:p>
    <w:p w:rsidR="005829C2" w:rsidRPr="00E15869" w:rsidRDefault="005829C2" w:rsidP="00EF658E">
      <w:pPr>
        <w:jc w:val="center"/>
        <w:rPr>
          <w:rFonts w:ascii="Times New Roman" w:hAnsi="Times New Roman"/>
          <w:sz w:val="24"/>
        </w:rPr>
      </w:pPr>
      <w:r w:rsidRPr="00E15869">
        <w:rPr>
          <w:rFonts w:ascii="Times New Roman" w:hAnsi="Times New Roman"/>
          <w:sz w:val="24"/>
        </w:rPr>
        <w:t>С</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Д</w:t>
      </w:r>
      <w:r w:rsidRPr="00E15869">
        <w:rPr>
          <w:rFonts w:ascii="Times New Roman" w:hAnsi="Times New Roman"/>
          <w:sz w:val="24"/>
          <w:lang w:val="pt-BR"/>
        </w:rPr>
        <w:t xml:space="preserve"> </w:t>
      </w:r>
      <w:r w:rsidRPr="00E15869">
        <w:rPr>
          <w:rFonts w:ascii="Times New Roman" w:hAnsi="Times New Roman"/>
          <w:sz w:val="24"/>
        </w:rPr>
        <w:t>Р</w:t>
      </w:r>
      <w:r w:rsidRPr="00E15869">
        <w:rPr>
          <w:rFonts w:ascii="Times New Roman" w:hAnsi="Times New Roman"/>
          <w:sz w:val="24"/>
          <w:lang w:val="pt-BR"/>
        </w:rPr>
        <w:t xml:space="preserve"> </w:t>
      </w:r>
      <w:r w:rsidRPr="00E15869">
        <w:rPr>
          <w:rFonts w:ascii="Times New Roman" w:hAnsi="Times New Roman"/>
          <w:sz w:val="24"/>
        </w:rPr>
        <w:t>Ж</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Ј</w:t>
      </w:r>
    </w:p>
    <w:p w:rsidR="00B13814" w:rsidRDefault="00B13814" w:rsidP="00394030">
      <w:pPr>
        <w:pStyle w:val="NoSpacing"/>
        <w:tabs>
          <w:tab w:val="left" w:pos="9072"/>
          <w:tab w:val="left" w:pos="9214"/>
          <w:tab w:val="left" w:pos="9356"/>
        </w:tabs>
        <w:ind w:left="9046" w:right="85"/>
        <w:rPr>
          <w:rFonts w:ascii="Times New Roman" w:hAnsi="Times New Roman"/>
          <w:b/>
          <w:sz w:val="20"/>
          <w:szCs w:val="20"/>
          <w:lang w:val="sr-Cyrl-CS"/>
        </w:rPr>
      </w:pPr>
    </w:p>
    <w:p w:rsidR="008130CE" w:rsidRPr="00E15869" w:rsidRDefault="008130CE" w:rsidP="00394030">
      <w:pPr>
        <w:pStyle w:val="NoSpacing"/>
        <w:tabs>
          <w:tab w:val="left" w:pos="9072"/>
          <w:tab w:val="left" w:pos="9214"/>
          <w:tab w:val="left" w:pos="9356"/>
        </w:tabs>
        <w:ind w:left="9046" w:right="85"/>
        <w:rPr>
          <w:rFonts w:ascii="Times New Roman" w:hAnsi="Times New Roman"/>
          <w:sz w:val="20"/>
          <w:szCs w:val="20"/>
        </w:rPr>
      </w:pPr>
      <w:r w:rsidRPr="00E15869">
        <w:rPr>
          <w:rFonts w:ascii="Times New Roman" w:hAnsi="Times New Roman"/>
          <w:b/>
          <w:sz w:val="20"/>
          <w:szCs w:val="20"/>
          <w:lang w:val="sr-Cyrl-CS"/>
        </w:rPr>
        <w:t xml:space="preserve">                                                                                                                                      </w:t>
      </w:r>
      <w:r w:rsidRPr="00E15869">
        <w:rPr>
          <w:rFonts w:ascii="Times New Roman" w:hAnsi="Times New Roman"/>
          <w:sz w:val="20"/>
          <w:szCs w:val="20"/>
        </w:rPr>
        <w:t>Страна</w:t>
      </w:r>
    </w:p>
    <w:p w:rsidR="001136EB" w:rsidRDefault="001136EB" w:rsidP="00394030">
      <w:pPr>
        <w:tabs>
          <w:tab w:val="left" w:pos="567"/>
          <w:tab w:val="left" w:pos="9072"/>
        </w:tabs>
        <w:jc w:val="both"/>
        <w:rPr>
          <w:rFonts w:ascii="Times New Roman" w:eastAsia="Calibri" w:hAnsi="Times New Roman"/>
          <w:b w:val="0"/>
          <w:sz w:val="20"/>
        </w:rPr>
      </w:pPr>
    </w:p>
    <w:p w:rsidR="00B13814" w:rsidRPr="00B13814" w:rsidRDefault="00B13814" w:rsidP="007B4E38">
      <w:pPr>
        <w:tabs>
          <w:tab w:val="left" w:pos="567"/>
          <w:tab w:val="left" w:pos="9072"/>
        </w:tabs>
        <w:jc w:val="both"/>
        <w:rPr>
          <w:rFonts w:ascii="Times New Roman" w:eastAsia="Calibri" w:hAnsi="Times New Roman"/>
          <w:b w:val="0"/>
          <w:sz w:val="20"/>
        </w:rPr>
      </w:pPr>
    </w:p>
    <w:p w:rsidR="001136EB" w:rsidRPr="00E15869" w:rsidRDefault="001136EB" w:rsidP="007B4E38">
      <w:pPr>
        <w:tabs>
          <w:tab w:val="left" w:pos="567"/>
          <w:tab w:val="left" w:pos="9072"/>
        </w:tabs>
        <w:jc w:val="both"/>
        <w:rPr>
          <w:rFonts w:ascii="Times New Roman" w:eastAsia="Calibri" w:hAnsi="Times New Roman"/>
          <w:b w:val="0"/>
          <w:sz w:val="6"/>
          <w:lang w:val="sr-Cyrl-CS"/>
        </w:rPr>
      </w:pPr>
    </w:p>
    <w:p w:rsidR="008130CE" w:rsidRPr="00E15869" w:rsidRDefault="008130CE" w:rsidP="007B4E38">
      <w:pPr>
        <w:tabs>
          <w:tab w:val="left" w:pos="567"/>
          <w:tab w:val="left" w:pos="9072"/>
        </w:tabs>
        <w:rPr>
          <w:rFonts w:ascii="Times New Roman" w:eastAsia="Calibri" w:hAnsi="Times New Roman"/>
          <w:b w:val="0"/>
          <w:sz w:val="6"/>
          <w:lang w:val="sr-Cyrl-CS"/>
        </w:rPr>
      </w:pPr>
    </w:p>
    <w:p w:rsidR="00E63F2D" w:rsidRDefault="00B60A8F" w:rsidP="00B60A8F">
      <w:pPr>
        <w:tabs>
          <w:tab w:val="left" w:pos="567"/>
          <w:tab w:val="left" w:pos="9072"/>
        </w:tabs>
        <w:ind w:left="567"/>
        <w:rPr>
          <w:rFonts w:ascii="Times New Roman" w:hAnsi="Times New Roman"/>
          <w:b w:val="0"/>
          <w:sz w:val="20"/>
          <w:lang w:val="sr-Cyrl-CS"/>
        </w:rPr>
      </w:pPr>
      <w:r w:rsidRPr="00B60A8F">
        <w:rPr>
          <w:rFonts w:ascii="Times New Roman" w:hAnsi="Times New Roman"/>
          <w:b w:val="0"/>
          <w:sz w:val="20"/>
          <w:lang w:val="sr-Cyrl-CS"/>
        </w:rPr>
        <w:t>9</w:t>
      </w:r>
      <w:r w:rsidR="00F32345">
        <w:rPr>
          <w:rFonts w:ascii="Times New Roman" w:hAnsi="Times New Roman"/>
          <w:b w:val="0"/>
          <w:sz w:val="20"/>
          <w:lang w:val="sr-Cyrl-CS"/>
        </w:rPr>
        <w:t>9</w:t>
      </w:r>
      <w:r>
        <w:rPr>
          <w:rFonts w:ascii="Times New Roman" w:hAnsi="Times New Roman"/>
          <w:b w:val="0"/>
          <w:sz w:val="20"/>
          <w:lang w:val="sr-Cyrl-CS"/>
        </w:rPr>
        <w:t xml:space="preserve">.  </w:t>
      </w:r>
      <w:r w:rsidR="00174485" w:rsidRPr="00B60A8F">
        <w:rPr>
          <w:rFonts w:ascii="Times New Roman" w:hAnsi="Times New Roman"/>
          <w:b w:val="0"/>
          <w:sz w:val="20"/>
          <w:lang w:val="sr-Cyrl-CS"/>
        </w:rPr>
        <w:t xml:space="preserve"> Одлука о </w:t>
      </w:r>
      <w:r w:rsidR="00F32345">
        <w:rPr>
          <w:rFonts w:ascii="Times New Roman" w:hAnsi="Times New Roman"/>
          <w:b w:val="0"/>
          <w:sz w:val="20"/>
          <w:lang w:val="sr-Cyrl-CS"/>
        </w:rPr>
        <w:t>максималном броју запослених на неодре</w:t>
      </w:r>
      <w:r w:rsidR="00E63F2D">
        <w:rPr>
          <w:rFonts w:ascii="Times New Roman" w:hAnsi="Times New Roman"/>
          <w:b w:val="0"/>
          <w:sz w:val="20"/>
          <w:lang w:val="sr-Cyrl-CS"/>
        </w:rPr>
        <w:t>ђено време у општини Ћићевац</w:t>
      </w:r>
    </w:p>
    <w:p w:rsidR="008A538C" w:rsidRPr="00B60A8F" w:rsidRDefault="00E63F2D" w:rsidP="00B60A8F">
      <w:pPr>
        <w:tabs>
          <w:tab w:val="left" w:pos="567"/>
          <w:tab w:val="left" w:pos="9072"/>
        </w:tabs>
        <w:ind w:left="567"/>
        <w:rPr>
          <w:rFonts w:ascii="Times New Roman" w:hAnsi="Times New Roman"/>
          <w:sz w:val="20"/>
          <w:lang w:val="sr-Cyrl-CS"/>
        </w:rPr>
      </w:pPr>
      <w:r>
        <w:rPr>
          <w:rFonts w:ascii="Times New Roman" w:hAnsi="Times New Roman"/>
          <w:b w:val="0"/>
          <w:sz w:val="20"/>
          <w:lang w:val="sr-Cyrl-CS"/>
        </w:rPr>
        <w:t xml:space="preserve">        за 2017. годину................................................................................................................</w:t>
      </w:r>
      <w:r w:rsidR="00FD0C4C" w:rsidRPr="00B60A8F">
        <w:rPr>
          <w:rFonts w:ascii="Times New Roman" w:hAnsi="Times New Roman"/>
          <w:b w:val="0"/>
          <w:sz w:val="20"/>
          <w:lang w:val="sr-Cyrl-CS"/>
        </w:rPr>
        <w:t>........</w:t>
      </w:r>
      <w:r w:rsidR="00EF658E" w:rsidRPr="00B60A8F">
        <w:rPr>
          <w:rFonts w:ascii="Times New Roman" w:hAnsi="Times New Roman"/>
          <w:b w:val="0"/>
          <w:sz w:val="20"/>
          <w:lang w:val="sr-Cyrl-CS"/>
        </w:rPr>
        <w:t>....</w:t>
      </w:r>
      <w:r w:rsidR="003C45A6" w:rsidRPr="00B60A8F">
        <w:rPr>
          <w:rFonts w:ascii="Times New Roman" w:hAnsi="Times New Roman"/>
          <w:b w:val="0"/>
          <w:sz w:val="20"/>
          <w:lang w:val="sr-Cyrl-CS"/>
        </w:rPr>
        <w:t>.</w:t>
      </w:r>
      <w:r w:rsidR="00D61008" w:rsidRPr="00B60A8F">
        <w:rPr>
          <w:rFonts w:ascii="Times New Roman" w:hAnsi="Times New Roman"/>
          <w:b w:val="0"/>
          <w:sz w:val="20"/>
          <w:lang w:val="sr-Cyrl-CS"/>
        </w:rPr>
        <w:t>.</w:t>
      </w:r>
      <w:r w:rsidR="00C4341F" w:rsidRPr="00B60A8F">
        <w:rPr>
          <w:rFonts w:ascii="Times New Roman" w:hAnsi="Times New Roman"/>
          <w:b w:val="0"/>
          <w:sz w:val="20"/>
          <w:lang w:val="sr-Cyrl-CS"/>
        </w:rPr>
        <w:t xml:space="preserve"> </w:t>
      </w:r>
      <w:r w:rsidR="00C4341F" w:rsidRPr="00B60A8F">
        <w:rPr>
          <w:rFonts w:ascii="Times New Roman" w:hAnsi="Times New Roman"/>
          <w:b w:val="0"/>
          <w:sz w:val="20"/>
          <w:lang w:val="sr-Cyrl-CS"/>
        </w:rPr>
        <w:tab/>
      </w:r>
      <w:r w:rsidR="008130CE" w:rsidRPr="00B60A8F">
        <w:rPr>
          <w:rFonts w:ascii="Times New Roman" w:hAnsi="Times New Roman"/>
          <w:sz w:val="20"/>
          <w:lang w:val="sr-Cyrl-CS"/>
        </w:rPr>
        <w:tab/>
      </w:r>
      <w:r w:rsidR="008130CE" w:rsidRPr="00B60A8F">
        <w:rPr>
          <w:rFonts w:ascii="Times New Roman" w:hAnsi="Times New Roman"/>
          <w:b w:val="0"/>
          <w:sz w:val="20"/>
          <w:lang w:val="sr-Cyrl-CS"/>
        </w:rPr>
        <w:t>1</w:t>
      </w:r>
    </w:p>
    <w:p w:rsidR="00E63F2D" w:rsidRDefault="00E63F2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100. Одлука о измени и допуни Плана детаљне регулације туристичко-рекреативног</w:t>
      </w:r>
    </w:p>
    <w:p w:rsidR="00F13A7D" w:rsidRDefault="00E63F2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комплекса мотела „Рубин 1“ на аутопуту Е-75 деоница Београд-Ниш................</w:t>
      </w:r>
      <w:r w:rsidR="00F13A7D">
        <w:rPr>
          <w:rFonts w:ascii="Times New Roman" w:hAnsi="Times New Roman"/>
          <w:b w:val="0"/>
          <w:sz w:val="20"/>
          <w:lang w:val="sr-Cyrl-CS"/>
        </w:rPr>
        <w:t>.................</w:t>
      </w:r>
      <w:r w:rsidR="0069746C">
        <w:rPr>
          <w:rFonts w:ascii="Times New Roman" w:hAnsi="Times New Roman"/>
          <w:b w:val="0"/>
          <w:sz w:val="20"/>
          <w:lang w:val="sr-Cyrl-CS"/>
        </w:rPr>
        <w:tab/>
      </w:r>
      <w:r w:rsidR="0069746C">
        <w:rPr>
          <w:rFonts w:ascii="Times New Roman" w:hAnsi="Times New Roman"/>
          <w:b w:val="0"/>
          <w:sz w:val="20"/>
          <w:lang w:val="sr-Cyrl-CS"/>
        </w:rPr>
        <w:tab/>
      </w:r>
      <w:r w:rsidR="00CD56B7">
        <w:rPr>
          <w:rFonts w:ascii="Times New Roman" w:hAnsi="Times New Roman"/>
          <w:b w:val="0"/>
          <w:sz w:val="20"/>
          <w:lang w:val="sr-Cyrl-CS"/>
        </w:rPr>
        <w:t>2</w:t>
      </w:r>
    </w:p>
    <w:p w:rsidR="004D5E1D" w:rsidRDefault="004D5E1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101. Одлука о организацији и функционисању цивилне заштите на територији општине</w:t>
      </w:r>
    </w:p>
    <w:p w:rsidR="004D5E1D" w:rsidRDefault="004D5E1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Ћићевац........................................................................................................................................</w:t>
      </w:r>
      <w:r>
        <w:rPr>
          <w:rFonts w:ascii="Times New Roman" w:hAnsi="Times New Roman"/>
          <w:b w:val="0"/>
          <w:sz w:val="20"/>
          <w:lang w:val="sr-Cyrl-CS"/>
        </w:rPr>
        <w:tab/>
      </w:r>
      <w:r>
        <w:rPr>
          <w:rFonts w:ascii="Times New Roman" w:hAnsi="Times New Roman"/>
          <w:b w:val="0"/>
          <w:sz w:val="20"/>
          <w:lang w:val="sr-Cyrl-CS"/>
        </w:rPr>
        <w:tab/>
      </w:r>
      <w:r w:rsidR="00CD56B7">
        <w:rPr>
          <w:rFonts w:ascii="Times New Roman" w:hAnsi="Times New Roman"/>
          <w:b w:val="0"/>
          <w:sz w:val="20"/>
          <w:lang w:val="sr-Cyrl-CS"/>
        </w:rPr>
        <w:t>3</w:t>
      </w:r>
    </w:p>
    <w:p w:rsidR="004D5E1D" w:rsidRDefault="004D5E1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102. Одлука о броју деце у васпитним групама Установе за предшколско васпитање и</w:t>
      </w:r>
    </w:p>
    <w:p w:rsidR="004D5E1D" w:rsidRDefault="004D5E1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образовање деце „Дечји вртић“ Ћићевац.................................................................................</w:t>
      </w:r>
      <w:r>
        <w:rPr>
          <w:rFonts w:ascii="Times New Roman" w:hAnsi="Times New Roman"/>
          <w:b w:val="0"/>
          <w:sz w:val="20"/>
          <w:lang w:val="sr-Cyrl-CS"/>
        </w:rPr>
        <w:tab/>
      </w:r>
      <w:r>
        <w:rPr>
          <w:rFonts w:ascii="Times New Roman" w:hAnsi="Times New Roman"/>
          <w:b w:val="0"/>
          <w:sz w:val="20"/>
          <w:lang w:val="sr-Cyrl-CS"/>
        </w:rPr>
        <w:tab/>
      </w:r>
      <w:r w:rsidR="00CD56B7">
        <w:rPr>
          <w:rFonts w:ascii="Times New Roman" w:hAnsi="Times New Roman"/>
          <w:b w:val="0"/>
          <w:sz w:val="20"/>
          <w:lang w:val="sr-Cyrl-CS"/>
        </w:rPr>
        <w:t>8</w:t>
      </w:r>
    </w:p>
    <w:p w:rsidR="004D5E1D" w:rsidRPr="00127A2C" w:rsidRDefault="004D5E1D" w:rsidP="00174485">
      <w:pPr>
        <w:tabs>
          <w:tab w:val="left" w:pos="567"/>
          <w:tab w:val="left" w:pos="9072"/>
        </w:tabs>
        <w:ind w:left="570"/>
        <w:rPr>
          <w:rFonts w:ascii="Times New Roman" w:hAnsi="Times New Roman"/>
          <w:b w:val="0"/>
          <w:sz w:val="20"/>
        </w:rPr>
      </w:pPr>
      <w:r>
        <w:rPr>
          <w:rFonts w:ascii="Times New Roman" w:hAnsi="Times New Roman"/>
          <w:b w:val="0"/>
          <w:sz w:val="20"/>
          <w:lang w:val="sr-Cyrl-CS"/>
        </w:rPr>
        <w:t>103. Решење о давању сагласности за отварање нове васпитне групе...........................................</w:t>
      </w:r>
      <w:r>
        <w:rPr>
          <w:rFonts w:ascii="Times New Roman" w:hAnsi="Times New Roman"/>
          <w:b w:val="0"/>
          <w:sz w:val="20"/>
          <w:lang w:val="sr-Cyrl-CS"/>
        </w:rPr>
        <w:tab/>
      </w:r>
      <w:r>
        <w:rPr>
          <w:rFonts w:ascii="Times New Roman" w:hAnsi="Times New Roman"/>
          <w:b w:val="0"/>
          <w:sz w:val="20"/>
          <w:lang w:val="sr-Cyrl-CS"/>
        </w:rPr>
        <w:tab/>
      </w:r>
      <w:r w:rsidR="00127A2C">
        <w:rPr>
          <w:rFonts w:ascii="Times New Roman" w:hAnsi="Times New Roman"/>
          <w:b w:val="0"/>
          <w:sz w:val="20"/>
        </w:rPr>
        <w:t>9</w:t>
      </w:r>
    </w:p>
    <w:p w:rsidR="004D5E1D" w:rsidRDefault="004D5E1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104. Решење о измени Решења о избору чланова Савета за развој и заштиту локалне</w:t>
      </w:r>
    </w:p>
    <w:p w:rsidR="004D5E1D" w:rsidRPr="00127A2C" w:rsidRDefault="004D5E1D" w:rsidP="00174485">
      <w:pPr>
        <w:tabs>
          <w:tab w:val="left" w:pos="567"/>
          <w:tab w:val="left" w:pos="9072"/>
        </w:tabs>
        <w:ind w:left="570"/>
        <w:rPr>
          <w:rFonts w:ascii="Times New Roman" w:hAnsi="Times New Roman"/>
          <w:b w:val="0"/>
          <w:sz w:val="20"/>
        </w:rPr>
      </w:pPr>
      <w:r>
        <w:rPr>
          <w:rFonts w:ascii="Times New Roman" w:hAnsi="Times New Roman"/>
          <w:b w:val="0"/>
          <w:sz w:val="20"/>
          <w:lang w:val="sr-Cyrl-CS"/>
        </w:rPr>
        <w:t xml:space="preserve">         самоуправе, представке и притужбе.........................................................................................</w:t>
      </w:r>
      <w:r>
        <w:rPr>
          <w:rFonts w:ascii="Times New Roman" w:hAnsi="Times New Roman"/>
          <w:b w:val="0"/>
          <w:sz w:val="20"/>
          <w:lang w:val="sr-Cyrl-CS"/>
        </w:rPr>
        <w:tab/>
      </w:r>
      <w:r>
        <w:rPr>
          <w:rFonts w:ascii="Times New Roman" w:hAnsi="Times New Roman"/>
          <w:b w:val="0"/>
          <w:sz w:val="20"/>
          <w:lang w:val="sr-Cyrl-CS"/>
        </w:rPr>
        <w:tab/>
      </w:r>
      <w:r w:rsidR="00127A2C">
        <w:rPr>
          <w:rFonts w:ascii="Times New Roman" w:hAnsi="Times New Roman"/>
          <w:b w:val="0"/>
          <w:sz w:val="20"/>
        </w:rPr>
        <w:t>9</w:t>
      </w:r>
    </w:p>
    <w:p w:rsidR="004D5E1D" w:rsidRDefault="004D5E1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105. Решење о разрешењу члана Школског одбора Основне школе „Војвода Пријезда“ у</w:t>
      </w:r>
    </w:p>
    <w:p w:rsidR="004D5E1D" w:rsidRPr="00127A2C" w:rsidRDefault="004D5E1D" w:rsidP="00174485">
      <w:pPr>
        <w:tabs>
          <w:tab w:val="left" w:pos="567"/>
          <w:tab w:val="left" w:pos="9072"/>
        </w:tabs>
        <w:ind w:left="570"/>
        <w:rPr>
          <w:rFonts w:ascii="Times New Roman" w:hAnsi="Times New Roman"/>
          <w:b w:val="0"/>
          <w:sz w:val="20"/>
        </w:rPr>
      </w:pPr>
      <w:r>
        <w:rPr>
          <w:rFonts w:ascii="Times New Roman" w:hAnsi="Times New Roman"/>
          <w:b w:val="0"/>
          <w:sz w:val="20"/>
          <w:lang w:val="sr-Cyrl-CS"/>
        </w:rPr>
        <w:t xml:space="preserve">         Сталаћу.........................................................................................................................................</w:t>
      </w:r>
      <w:r>
        <w:rPr>
          <w:rFonts w:ascii="Times New Roman" w:hAnsi="Times New Roman"/>
          <w:b w:val="0"/>
          <w:sz w:val="20"/>
          <w:lang w:val="sr-Cyrl-CS"/>
        </w:rPr>
        <w:tab/>
      </w:r>
      <w:r>
        <w:rPr>
          <w:rFonts w:ascii="Times New Roman" w:hAnsi="Times New Roman"/>
          <w:b w:val="0"/>
          <w:sz w:val="20"/>
          <w:lang w:val="sr-Cyrl-CS"/>
        </w:rPr>
        <w:tab/>
      </w:r>
      <w:r w:rsidR="00127A2C">
        <w:rPr>
          <w:rFonts w:ascii="Times New Roman" w:hAnsi="Times New Roman"/>
          <w:b w:val="0"/>
          <w:sz w:val="20"/>
        </w:rPr>
        <w:t>9</w:t>
      </w:r>
    </w:p>
    <w:p w:rsidR="004D5E1D" w:rsidRDefault="004D5E1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106. Решење о именовању члана Школског одбора Основне школе „Војвода Пријезда“ у</w:t>
      </w:r>
    </w:p>
    <w:p w:rsidR="004D5E1D" w:rsidRDefault="004D5E1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Сталаћу.........................................................................................................................................</w:t>
      </w:r>
      <w:r>
        <w:rPr>
          <w:rFonts w:ascii="Times New Roman" w:hAnsi="Times New Roman"/>
          <w:b w:val="0"/>
          <w:sz w:val="20"/>
          <w:lang w:val="sr-Cyrl-CS"/>
        </w:rPr>
        <w:tab/>
      </w:r>
      <w:r>
        <w:rPr>
          <w:rFonts w:ascii="Times New Roman" w:hAnsi="Times New Roman"/>
          <w:b w:val="0"/>
          <w:sz w:val="20"/>
          <w:lang w:val="sr-Cyrl-CS"/>
        </w:rPr>
        <w:tab/>
      </w:r>
      <w:r w:rsidR="00CD56B7">
        <w:rPr>
          <w:rFonts w:ascii="Times New Roman" w:hAnsi="Times New Roman"/>
          <w:b w:val="0"/>
          <w:sz w:val="20"/>
          <w:lang w:val="sr-Cyrl-CS"/>
        </w:rPr>
        <w:t>10</w:t>
      </w:r>
    </w:p>
    <w:p w:rsidR="00F34C28" w:rsidRDefault="004D5E1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107. Решење о давању сагласности за потписивање</w:t>
      </w:r>
      <w:r w:rsidR="00F34C28">
        <w:rPr>
          <w:rFonts w:ascii="Times New Roman" w:hAnsi="Times New Roman"/>
          <w:b w:val="0"/>
          <w:sz w:val="20"/>
          <w:lang w:val="sr-Cyrl-CS"/>
        </w:rPr>
        <w:t xml:space="preserve"> анек</w:t>
      </w:r>
      <w:r w:rsidR="005301D7">
        <w:rPr>
          <w:rFonts w:ascii="Times New Roman" w:hAnsi="Times New Roman"/>
          <w:b w:val="0"/>
          <w:sz w:val="20"/>
          <w:lang w:val="sr-Cyrl-CS"/>
        </w:rPr>
        <w:t>с</w:t>
      </w:r>
      <w:r w:rsidR="00F34C28">
        <w:rPr>
          <w:rFonts w:ascii="Times New Roman" w:hAnsi="Times New Roman"/>
          <w:b w:val="0"/>
          <w:sz w:val="20"/>
          <w:lang w:val="sr-Cyrl-CS"/>
        </w:rPr>
        <w:t>а бр. 2 Уговора о изградњи</w:t>
      </w:r>
    </w:p>
    <w:p w:rsidR="00F34C28" w:rsidRDefault="00F34C28"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хидроелектрана на територији општине Ћићевац...................................................................</w:t>
      </w:r>
      <w:r>
        <w:rPr>
          <w:rFonts w:ascii="Times New Roman" w:hAnsi="Times New Roman"/>
          <w:b w:val="0"/>
          <w:sz w:val="20"/>
          <w:lang w:val="sr-Cyrl-CS"/>
        </w:rPr>
        <w:tab/>
      </w:r>
      <w:r>
        <w:rPr>
          <w:rFonts w:ascii="Times New Roman" w:hAnsi="Times New Roman"/>
          <w:b w:val="0"/>
          <w:sz w:val="20"/>
          <w:lang w:val="sr-Cyrl-CS"/>
        </w:rPr>
        <w:tab/>
      </w:r>
      <w:r w:rsidR="00CD56B7">
        <w:rPr>
          <w:rFonts w:ascii="Times New Roman" w:hAnsi="Times New Roman"/>
          <w:b w:val="0"/>
          <w:sz w:val="20"/>
          <w:lang w:val="sr-Cyrl-CS"/>
        </w:rPr>
        <w:t>10</w:t>
      </w:r>
    </w:p>
    <w:p w:rsidR="00F34C28" w:rsidRDefault="00F34C28"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108. Решење о давању пословног простора у закуп Националној служби за запошљавање -</w:t>
      </w:r>
    </w:p>
    <w:p w:rsidR="004D5E1D" w:rsidRDefault="00F34C28"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 Филијала</w:t>
      </w:r>
      <w:r w:rsidR="004D5E1D">
        <w:rPr>
          <w:rFonts w:ascii="Times New Roman" w:hAnsi="Times New Roman"/>
          <w:b w:val="0"/>
          <w:sz w:val="20"/>
          <w:lang w:val="sr-Cyrl-CS"/>
        </w:rPr>
        <w:t xml:space="preserve"> </w:t>
      </w:r>
      <w:r>
        <w:rPr>
          <w:rFonts w:ascii="Times New Roman" w:hAnsi="Times New Roman"/>
          <w:b w:val="0"/>
          <w:sz w:val="20"/>
          <w:lang w:val="sr-Cyrl-CS"/>
        </w:rPr>
        <w:t>Крушевац..................................................................................................................</w:t>
      </w:r>
      <w:r w:rsidR="00CD56B7">
        <w:rPr>
          <w:rFonts w:ascii="Times New Roman" w:hAnsi="Times New Roman"/>
          <w:b w:val="0"/>
          <w:sz w:val="20"/>
          <w:lang w:val="sr-Cyrl-CS"/>
        </w:rPr>
        <w:tab/>
      </w:r>
      <w:r w:rsidR="00CD56B7">
        <w:rPr>
          <w:rFonts w:ascii="Times New Roman" w:hAnsi="Times New Roman"/>
          <w:b w:val="0"/>
          <w:sz w:val="20"/>
          <w:lang w:val="sr-Cyrl-CS"/>
        </w:rPr>
        <w:tab/>
        <w:t>10</w:t>
      </w:r>
    </w:p>
    <w:p w:rsidR="00D70F67" w:rsidRDefault="00D70F67"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109. Решење о давању пословног простора у закуп Милошу Миленковићу из Г. Сталаћа.........</w:t>
      </w:r>
      <w:r w:rsidR="00CD56B7">
        <w:rPr>
          <w:rFonts w:ascii="Times New Roman" w:hAnsi="Times New Roman"/>
          <w:b w:val="0"/>
          <w:sz w:val="20"/>
          <w:lang w:val="sr-Cyrl-CS"/>
        </w:rPr>
        <w:tab/>
      </w:r>
      <w:r w:rsidR="00CD56B7">
        <w:rPr>
          <w:rFonts w:ascii="Times New Roman" w:hAnsi="Times New Roman"/>
          <w:b w:val="0"/>
          <w:sz w:val="20"/>
          <w:lang w:val="sr-Cyrl-CS"/>
        </w:rPr>
        <w:tab/>
        <w:t>11</w:t>
      </w:r>
    </w:p>
    <w:p w:rsidR="00963B03" w:rsidRDefault="00963B03"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110. Закључак о опозиву Решења о издавању водних услова „МЕГАСАН“ ДОО Крушевац.....</w:t>
      </w:r>
      <w:r w:rsidR="00CD56B7">
        <w:rPr>
          <w:rFonts w:ascii="Times New Roman" w:hAnsi="Times New Roman"/>
          <w:b w:val="0"/>
          <w:sz w:val="20"/>
          <w:lang w:val="sr-Cyrl-CS"/>
        </w:rPr>
        <w:tab/>
      </w:r>
      <w:r w:rsidR="00CD56B7">
        <w:rPr>
          <w:rFonts w:ascii="Times New Roman" w:hAnsi="Times New Roman"/>
          <w:b w:val="0"/>
          <w:sz w:val="20"/>
          <w:lang w:val="sr-Cyrl-CS"/>
        </w:rPr>
        <w:tab/>
        <w:t>11</w:t>
      </w:r>
    </w:p>
    <w:p w:rsidR="00174485" w:rsidRDefault="00174485" w:rsidP="00F668AA">
      <w:pPr>
        <w:pStyle w:val="ListParagraph"/>
        <w:tabs>
          <w:tab w:val="left" w:pos="567"/>
          <w:tab w:val="left" w:pos="9072"/>
        </w:tabs>
        <w:ind w:left="930"/>
        <w:rPr>
          <w:rFonts w:ascii="Times New Roman" w:hAnsi="Times New Roman"/>
          <w:sz w:val="20"/>
          <w:lang w:val="sr-Cyrl-CS"/>
        </w:rPr>
      </w:pPr>
    </w:p>
    <w:p w:rsidR="00B13814" w:rsidRDefault="00B13814" w:rsidP="00F668AA">
      <w:pPr>
        <w:pStyle w:val="ListParagraph"/>
        <w:tabs>
          <w:tab w:val="left" w:pos="567"/>
          <w:tab w:val="left" w:pos="9072"/>
        </w:tabs>
        <w:ind w:left="930"/>
        <w:rPr>
          <w:rFonts w:ascii="Times New Roman" w:hAnsi="Times New Roman"/>
          <w:sz w:val="20"/>
          <w:lang w:val="sr-Cyrl-CS"/>
        </w:rPr>
      </w:pPr>
    </w:p>
    <w:p w:rsidR="00174485" w:rsidRPr="00E15869" w:rsidRDefault="00174485" w:rsidP="00174485">
      <w:pPr>
        <w:pStyle w:val="ListParagraph"/>
        <w:spacing w:after="0"/>
        <w:ind w:left="0"/>
        <w:jc w:val="center"/>
        <w:rPr>
          <w:rFonts w:ascii="Times New Roman" w:hAnsi="Times New Roman"/>
          <w:b/>
          <w:sz w:val="20"/>
          <w:lang w:val="sr-Cyrl-CS"/>
        </w:rPr>
      </w:pPr>
      <w:r w:rsidRPr="00E15869">
        <w:rPr>
          <w:rFonts w:ascii="Times New Roman" w:hAnsi="Times New Roman"/>
          <w:b/>
          <w:sz w:val="20"/>
          <w:lang w:val="sr-Cyrl-CS"/>
        </w:rPr>
        <w:t>АКТИ</w:t>
      </w:r>
    </w:p>
    <w:p w:rsidR="00174485" w:rsidRPr="00E15869" w:rsidRDefault="00174485" w:rsidP="00174485">
      <w:pPr>
        <w:pStyle w:val="NoSpacing"/>
        <w:jc w:val="center"/>
        <w:rPr>
          <w:rFonts w:ascii="Times New Roman" w:hAnsi="Times New Roman"/>
          <w:b/>
          <w:sz w:val="20"/>
          <w:szCs w:val="20"/>
          <w:lang w:val="sr-Cyrl-CS"/>
        </w:rPr>
      </w:pPr>
      <w:r w:rsidRPr="00E15869">
        <w:rPr>
          <w:rFonts w:ascii="Times New Roman" w:hAnsi="Times New Roman"/>
          <w:b/>
          <w:sz w:val="20"/>
          <w:szCs w:val="20"/>
          <w:lang w:val="sr-Cyrl-CS"/>
        </w:rPr>
        <w:t>ПРЕДСЕДНИКА ОПШТИНЕ И ОПШТИНСКОГ ВЕЋА</w:t>
      </w:r>
    </w:p>
    <w:p w:rsidR="00174485" w:rsidRDefault="00174485" w:rsidP="00F668AA">
      <w:pPr>
        <w:pStyle w:val="ListParagraph"/>
        <w:tabs>
          <w:tab w:val="left" w:pos="567"/>
          <w:tab w:val="left" w:pos="9072"/>
        </w:tabs>
        <w:ind w:left="930"/>
        <w:rPr>
          <w:rFonts w:ascii="Times New Roman" w:hAnsi="Times New Roman"/>
          <w:sz w:val="20"/>
          <w:lang w:val="sr-Cyrl-CS"/>
        </w:rPr>
      </w:pPr>
    </w:p>
    <w:p w:rsidR="00B13814" w:rsidRDefault="00B13814" w:rsidP="00F668AA">
      <w:pPr>
        <w:pStyle w:val="ListParagraph"/>
        <w:tabs>
          <w:tab w:val="left" w:pos="567"/>
          <w:tab w:val="left" w:pos="9072"/>
        </w:tabs>
        <w:ind w:left="930"/>
        <w:rPr>
          <w:rFonts w:ascii="Times New Roman" w:hAnsi="Times New Roman"/>
          <w:sz w:val="20"/>
          <w:lang w:val="sr-Cyrl-CS"/>
        </w:rPr>
      </w:pPr>
    </w:p>
    <w:p w:rsidR="00963B03" w:rsidRDefault="00E30202" w:rsidP="00963B03">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5</w:t>
      </w:r>
      <w:r w:rsidR="00963B03">
        <w:rPr>
          <w:rFonts w:ascii="Times New Roman" w:hAnsi="Times New Roman"/>
          <w:sz w:val="20"/>
          <w:lang w:val="sr-Cyrl-CS"/>
        </w:rPr>
        <w:t>4</w:t>
      </w:r>
      <w:r w:rsidR="00203842">
        <w:rPr>
          <w:rFonts w:ascii="Times New Roman" w:hAnsi="Times New Roman"/>
          <w:sz w:val="20"/>
          <w:lang w:val="sr-Cyrl-CS"/>
        </w:rPr>
        <w:t xml:space="preserve">.   </w:t>
      </w:r>
      <w:r w:rsidR="00963B03">
        <w:rPr>
          <w:rFonts w:ascii="Times New Roman" w:hAnsi="Times New Roman"/>
          <w:sz w:val="20"/>
          <w:lang w:val="sr-Cyrl-CS"/>
        </w:rPr>
        <w:t>Решење о измени и допуни Решења о именовању члана Савета за безбедност  саобраћаја</w:t>
      </w:r>
    </w:p>
    <w:p w:rsidR="00203842" w:rsidRDefault="00963B03" w:rsidP="00963B03">
      <w:pPr>
        <w:pStyle w:val="ListParagraph"/>
        <w:tabs>
          <w:tab w:val="left" w:pos="567"/>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на путевима на територији општине Ћићевац.....................................................................</w:t>
      </w:r>
      <w:r w:rsidR="00203842">
        <w:rPr>
          <w:rFonts w:ascii="Times New Roman" w:hAnsi="Times New Roman"/>
          <w:sz w:val="20"/>
          <w:lang w:val="sr-Cyrl-CS"/>
        </w:rPr>
        <w:t>....</w:t>
      </w:r>
      <w:r w:rsidR="00E30202">
        <w:rPr>
          <w:rFonts w:ascii="Times New Roman" w:hAnsi="Times New Roman"/>
          <w:sz w:val="20"/>
          <w:lang w:val="sr-Cyrl-CS"/>
        </w:rPr>
        <w:t>..</w:t>
      </w:r>
      <w:r w:rsidR="00203842">
        <w:rPr>
          <w:rFonts w:ascii="Times New Roman" w:hAnsi="Times New Roman"/>
          <w:sz w:val="20"/>
          <w:lang w:val="sr-Cyrl-CS"/>
        </w:rPr>
        <w:tab/>
      </w:r>
      <w:r w:rsidR="00203842">
        <w:rPr>
          <w:rFonts w:ascii="Times New Roman" w:hAnsi="Times New Roman"/>
          <w:sz w:val="20"/>
          <w:lang w:val="sr-Cyrl-CS"/>
        </w:rPr>
        <w:tab/>
      </w:r>
      <w:r w:rsidR="00CD56B7">
        <w:rPr>
          <w:rFonts w:ascii="Times New Roman" w:hAnsi="Times New Roman"/>
          <w:sz w:val="20"/>
          <w:lang w:val="sr-Cyrl-CS"/>
        </w:rPr>
        <w:tab/>
        <w:t>12</w:t>
      </w:r>
    </w:p>
    <w:p w:rsidR="00963B03" w:rsidRDefault="00963B03" w:rsidP="00963B03">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55.   Решење о давању сагласности начелнику Општинске управе.................................................</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56B7">
        <w:rPr>
          <w:rFonts w:ascii="Times New Roman" w:hAnsi="Times New Roman"/>
          <w:sz w:val="20"/>
          <w:lang w:val="sr-Cyrl-CS"/>
        </w:rPr>
        <w:t>12</w:t>
      </w:r>
    </w:p>
    <w:p w:rsidR="00963B03" w:rsidRDefault="00963B03" w:rsidP="00963B03">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56.   Решење о расписивању конкурса за суфинансирање пројеката којима се остварује јавни</w:t>
      </w:r>
    </w:p>
    <w:p w:rsidR="00963B03" w:rsidRDefault="00963B03" w:rsidP="00963B03">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интерес у области јавног информисања на територији општине Ћићевац у 2017. години...</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56B7">
        <w:rPr>
          <w:rFonts w:ascii="Times New Roman" w:hAnsi="Times New Roman"/>
          <w:sz w:val="20"/>
          <w:lang w:val="sr-Cyrl-CS"/>
        </w:rPr>
        <w:t>12</w:t>
      </w:r>
    </w:p>
    <w:p w:rsidR="00963B03" w:rsidRDefault="00963B03" w:rsidP="00963B03">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57.   Решење о именовању Стручног тима за спровођење поступка за јавно приватно</w:t>
      </w:r>
    </w:p>
    <w:p w:rsidR="00B13814" w:rsidRDefault="00963B03" w:rsidP="00963B03">
      <w:pPr>
        <w:pStyle w:val="ListParagraph"/>
        <w:tabs>
          <w:tab w:val="left" w:pos="0"/>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партнерство у области јавне расвете...........................................................................................</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56B7">
        <w:rPr>
          <w:rFonts w:ascii="Times New Roman" w:hAnsi="Times New Roman"/>
          <w:sz w:val="20"/>
          <w:lang w:val="sr-Cyrl-CS"/>
        </w:rPr>
        <w:t>13</w:t>
      </w:r>
    </w:p>
    <w:p w:rsidR="00B13814" w:rsidRDefault="00B13814"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963B03" w:rsidRPr="00CF5C13" w:rsidRDefault="00963B03" w:rsidP="00B126F0">
      <w:pPr>
        <w:rPr>
          <w:rFonts w:ascii="Times New Roman" w:hAnsi="Times New Roman"/>
          <w:b w:val="0"/>
          <w:bCs/>
          <w:sz w:val="8"/>
        </w:rPr>
      </w:pP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5"/>
      </w:tblGrid>
      <w:tr w:rsidR="00963B03" w:rsidRPr="00E15869" w:rsidTr="00963B03">
        <w:trPr>
          <w:trHeight w:val="778"/>
        </w:trPr>
        <w:tc>
          <w:tcPr>
            <w:tcW w:w="5225" w:type="dxa"/>
          </w:tcPr>
          <w:p w:rsidR="00963B03" w:rsidRPr="00B126F0" w:rsidRDefault="00963B03" w:rsidP="00963B03">
            <w:pPr>
              <w:pStyle w:val="NoSpacing"/>
              <w:jc w:val="center"/>
              <w:rPr>
                <w:rFonts w:ascii="Times New Roman" w:hAnsi="Times New Roman"/>
                <w:sz w:val="14"/>
                <w:szCs w:val="20"/>
                <w:lang w:val="sr-Cyrl-CS"/>
              </w:rPr>
            </w:pPr>
          </w:p>
          <w:p w:rsidR="00963B03" w:rsidRPr="00E15869" w:rsidRDefault="00963B03" w:rsidP="00963B03">
            <w:pPr>
              <w:pStyle w:val="NoSpacing"/>
              <w:jc w:val="center"/>
              <w:rPr>
                <w:rFonts w:ascii="Times New Roman" w:hAnsi="Times New Roman"/>
                <w:szCs w:val="20"/>
              </w:rPr>
            </w:pPr>
            <w:r w:rsidRPr="00E15869">
              <w:rPr>
                <w:rFonts w:ascii="Times New Roman" w:hAnsi="Times New Roman"/>
                <w:szCs w:val="20"/>
                <w:lang w:val="sr-Cyrl-CS"/>
              </w:rPr>
              <w:t>ПРЕТПЛАТИТЕ СЕ НА СЛУЖБЕНИ ЛИСТ</w:t>
            </w:r>
          </w:p>
          <w:p w:rsidR="00963B03" w:rsidRPr="00E15869" w:rsidRDefault="00963B03" w:rsidP="00963B03">
            <w:pPr>
              <w:pStyle w:val="NoSpacing"/>
              <w:jc w:val="center"/>
              <w:rPr>
                <w:rFonts w:ascii="Times New Roman" w:hAnsi="Times New Roman"/>
                <w:szCs w:val="20"/>
              </w:rPr>
            </w:pPr>
            <w:r w:rsidRPr="00E15869">
              <w:rPr>
                <w:rFonts w:ascii="Times New Roman" w:hAnsi="Times New Roman"/>
                <w:szCs w:val="20"/>
                <w:lang w:val="sr-Cyrl-CS"/>
              </w:rPr>
              <w:t>ОПШТИНЕ ЋИЋЕВАЦ ЗА 2017. ГОДИНУ</w:t>
            </w:r>
          </w:p>
          <w:p w:rsidR="00963B03" w:rsidRPr="00E15869" w:rsidRDefault="00963B03" w:rsidP="00963B03">
            <w:pPr>
              <w:pStyle w:val="NoSpacing"/>
              <w:jc w:val="center"/>
              <w:rPr>
                <w:rFonts w:ascii="Times New Roman" w:hAnsi="Times New Roman"/>
                <w:szCs w:val="20"/>
              </w:rPr>
            </w:pPr>
            <w:r w:rsidRPr="00E15869">
              <w:rPr>
                <w:rFonts w:ascii="Times New Roman" w:hAnsi="Times New Roman"/>
                <w:szCs w:val="20"/>
                <w:lang w:val="sr-Cyrl-CS"/>
              </w:rPr>
              <w:t>Годишња претплата износи 2.000,00 динара</w:t>
            </w:r>
          </w:p>
          <w:p w:rsidR="00963B03" w:rsidRPr="00E15869" w:rsidRDefault="00963B03" w:rsidP="00963B03">
            <w:pPr>
              <w:pStyle w:val="NoSpacing"/>
              <w:jc w:val="center"/>
              <w:rPr>
                <w:rFonts w:ascii="Times New Roman" w:hAnsi="Times New Roman"/>
                <w:szCs w:val="20"/>
                <w:lang w:val="es-ES"/>
              </w:rPr>
            </w:pPr>
            <w:r w:rsidRPr="00E15869">
              <w:rPr>
                <w:rFonts w:ascii="Times New Roman" w:hAnsi="Times New Roman"/>
                <w:szCs w:val="20"/>
                <w:lang w:val="sr-Cyrl-CS"/>
              </w:rPr>
              <w:t>Наруџбе слати на Општинску управу</w:t>
            </w:r>
          </w:p>
          <w:p w:rsidR="00963B03" w:rsidRPr="00E15869" w:rsidRDefault="00963B03" w:rsidP="00963B03">
            <w:pPr>
              <w:pStyle w:val="NoSpacing"/>
              <w:jc w:val="center"/>
              <w:rPr>
                <w:rFonts w:ascii="Times New Roman" w:hAnsi="Times New Roman"/>
                <w:szCs w:val="20"/>
                <w:lang w:val="es-ES"/>
              </w:rPr>
            </w:pPr>
            <w:r w:rsidRPr="00E15869">
              <w:rPr>
                <w:rFonts w:ascii="Times New Roman" w:hAnsi="Times New Roman"/>
                <w:szCs w:val="20"/>
                <w:lang w:val="sr-Cyrl-CS"/>
              </w:rPr>
              <w:t>УПЛАТУ ВРШИТИ НА РАЧУН 840-742351843-94</w:t>
            </w:r>
          </w:p>
          <w:p w:rsidR="00963B03" w:rsidRPr="00E15869" w:rsidRDefault="00963B03" w:rsidP="00963B03">
            <w:pPr>
              <w:pStyle w:val="NoSpacing"/>
              <w:jc w:val="center"/>
              <w:rPr>
                <w:rFonts w:ascii="Times New Roman" w:hAnsi="Times New Roman"/>
                <w:szCs w:val="20"/>
                <w:lang w:val="en-US"/>
              </w:rPr>
            </w:pPr>
            <w:r w:rsidRPr="00E15869">
              <w:rPr>
                <w:rFonts w:ascii="Times New Roman" w:hAnsi="Times New Roman"/>
                <w:szCs w:val="20"/>
                <w:lang w:val="sr-Cyrl-CS"/>
              </w:rPr>
              <w:t>ОПШТИНСКА УПРАВА ОПШТИНЕ ЋИЋЕВАЦ</w:t>
            </w:r>
          </w:p>
          <w:p w:rsidR="00963B03" w:rsidRPr="00E15869" w:rsidRDefault="00963B03" w:rsidP="00963B03">
            <w:pPr>
              <w:pStyle w:val="NoSpacing"/>
              <w:jc w:val="center"/>
              <w:rPr>
                <w:rFonts w:ascii="Times New Roman" w:hAnsi="Times New Roman"/>
                <w:sz w:val="8"/>
                <w:szCs w:val="20"/>
                <w:lang w:val="sr-Cyrl-CS"/>
              </w:rPr>
            </w:pPr>
          </w:p>
        </w:tc>
      </w:tr>
    </w:tbl>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394030">
      <w:pPr>
        <w:pBdr>
          <w:bottom w:val="single" w:sz="12" w:space="0" w:color="auto"/>
        </w:pBdr>
        <w:rPr>
          <w:rFonts w:ascii="Times New Roman" w:hAnsi="Times New Roman"/>
          <w:b w:val="0"/>
          <w:bCs/>
          <w:sz w:val="28"/>
        </w:rPr>
      </w:pPr>
    </w:p>
    <w:p w:rsidR="00CF5C13" w:rsidRDefault="00CF5C13" w:rsidP="00394030">
      <w:pPr>
        <w:pBdr>
          <w:bottom w:val="single" w:sz="12" w:space="0" w:color="auto"/>
        </w:pBdr>
        <w:rPr>
          <w:rFonts w:ascii="Times New Roman" w:hAnsi="Times New Roman"/>
          <w:b w:val="0"/>
          <w:bCs/>
          <w:sz w:val="28"/>
        </w:rPr>
      </w:pPr>
    </w:p>
    <w:p w:rsidR="003544A9" w:rsidRPr="00E15869" w:rsidRDefault="003544A9" w:rsidP="00394030">
      <w:pPr>
        <w:pBdr>
          <w:bottom w:val="single" w:sz="12" w:space="0" w:color="auto"/>
        </w:pBdr>
        <w:rPr>
          <w:rFonts w:ascii="Times New Roman" w:hAnsi="Times New Roman"/>
          <w:b w:val="0"/>
          <w:bCs/>
          <w:sz w:val="20"/>
          <w:lang w:val="sr-Cyrl-CS"/>
        </w:rPr>
      </w:pPr>
    </w:p>
    <w:p w:rsidR="00CF29D1" w:rsidRPr="00E15869" w:rsidRDefault="00CF29D1" w:rsidP="00394030">
      <w:pPr>
        <w:pStyle w:val="Header"/>
        <w:tabs>
          <w:tab w:val="clear" w:pos="4320"/>
          <w:tab w:val="clear" w:pos="8640"/>
        </w:tabs>
        <w:ind w:left="720"/>
        <w:rPr>
          <w:rFonts w:ascii="Times New Roman" w:hAnsi="Times New Roman"/>
          <w:bCs/>
          <w:sz w:val="6"/>
          <w:lang w:val="sr-Cyrl-CS"/>
        </w:rPr>
      </w:pPr>
    </w:p>
    <w:p w:rsidR="005829C2" w:rsidRPr="00E15869" w:rsidRDefault="007150D9" w:rsidP="00394030">
      <w:pPr>
        <w:pStyle w:val="Header"/>
        <w:tabs>
          <w:tab w:val="clear" w:pos="4320"/>
          <w:tab w:val="clear" w:pos="8640"/>
        </w:tabs>
        <w:ind w:left="720"/>
        <w:rPr>
          <w:rFonts w:ascii="Times New Roman" w:hAnsi="Times New Roman"/>
          <w:b w:val="0"/>
          <w:bCs/>
          <w:sz w:val="20"/>
          <w:lang w:val="es-ES"/>
        </w:rPr>
      </w:pPr>
      <w:r w:rsidRPr="00E15869">
        <w:rPr>
          <w:rFonts w:ascii="Times New Roman" w:hAnsi="Times New Roman"/>
          <w:b w:val="0"/>
          <w:bCs/>
          <w:sz w:val="20"/>
          <w:lang w:val="sr-Cyrl-CS"/>
        </w:rPr>
        <w:t>Издавач:  Општинска управа општине Ћићевац, Карађорђева 106</w:t>
      </w:r>
    </w:p>
    <w:p w:rsidR="005829C2" w:rsidRPr="00E15869" w:rsidRDefault="007150D9" w:rsidP="00394030">
      <w:pPr>
        <w:pStyle w:val="Header"/>
        <w:tabs>
          <w:tab w:val="clear" w:pos="4320"/>
          <w:tab w:val="clear" w:pos="8640"/>
        </w:tabs>
        <w:ind w:left="720"/>
        <w:rPr>
          <w:rFonts w:ascii="Times New Roman" w:hAnsi="Times New Roman"/>
          <w:b w:val="0"/>
          <w:sz w:val="20"/>
        </w:rPr>
      </w:pPr>
      <w:r w:rsidRPr="00E15869">
        <w:rPr>
          <w:rFonts w:ascii="Times New Roman" w:hAnsi="Times New Roman"/>
          <w:bCs/>
          <w:iCs/>
          <w:sz w:val="20"/>
          <w:lang w:val="sr-Cyrl-CS"/>
        </w:rPr>
        <w:t>Одговорни уредник:</w:t>
      </w:r>
      <w:r w:rsidR="00291684" w:rsidRPr="00E15869">
        <w:rPr>
          <w:rFonts w:ascii="Times New Roman" w:hAnsi="Times New Roman"/>
          <w:bCs/>
          <w:iCs/>
          <w:sz w:val="20"/>
          <w:lang w:val="sr-Cyrl-CS"/>
        </w:rPr>
        <w:t xml:space="preserve"> </w:t>
      </w:r>
      <w:r w:rsidRPr="00E15869">
        <w:rPr>
          <w:rFonts w:ascii="Times New Roman" w:hAnsi="Times New Roman"/>
          <w:bCs/>
          <w:iCs/>
          <w:sz w:val="20"/>
          <w:lang w:val="sr-Cyrl-CS"/>
        </w:rPr>
        <w:t xml:space="preserve"> </w:t>
      </w:r>
      <w:r w:rsidRPr="00E15869">
        <w:rPr>
          <w:rFonts w:ascii="Times New Roman" w:hAnsi="Times New Roman"/>
          <w:b w:val="0"/>
          <w:bCs/>
          <w:iCs/>
          <w:sz w:val="20"/>
          <w:lang w:val="sr-Cyrl-CS"/>
        </w:rPr>
        <w:t>Драгана Јеремић, тел. 037/811-260</w:t>
      </w:r>
    </w:p>
    <w:sectPr w:rsidR="005829C2" w:rsidRPr="00E15869" w:rsidSect="00D65702">
      <w:headerReference w:type="default" r:id="rId8"/>
      <w:headerReference w:type="first" r:id="rId9"/>
      <w:footerReference w:type="first" r:id="rId10"/>
      <w:type w:val="continuous"/>
      <w:pgSz w:w="11907" w:h="16840" w:code="9"/>
      <w:pgMar w:top="1134" w:right="567" w:bottom="794"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DB" w:rsidRDefault="00A230DB">
      <w:r>
        <w:separator/>
      </w:r>
    </w:p>
  </w:endnote>
  <w:endnote w:type="continuationSeparator" w:id="0">
    <w:p w:rsidR="00A230DB" w:rsidRDefault="00A23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E3" w:rsidRPr="00BA0EB9" w:rsidRDefault="000917E3"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DB" w:rsidRDefault="00A230DB">
      <w:r>
        <w:separator/>
      </w:r>
    </w:p>
  </w:footnote>
  <w:footnote w:type="continuationSeparator" w:id="0">
    <w:p w:rsidR="00A230DB" w:rsidRDefault="00A23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E3" w:rsidRPr="00833644" w:rsidRDefault="000917E3">
    <w:pPr>
      <w:pStyle w:val="Header"/>
      <w:rPr>
        <w:rFonts w:ascii="Cir Times" w:hAnsi="Cir Times"/>
        <w:sz w:val="20"/>
        <w:u w:val="single"/>
      </w:rPr>
    </w:pPr>
    <w:r w:rsidRPr="00A76191">
      <w:rPr>
        <w:rFonts w:ascii="Cir Times" w:hAnsi="Cir Times"/>
        <w:sz w:val="20"/>
        <w:u w:val="single"/>
      </w:rPr>
      <w:t xml:space="preserve">Strana  </w:t>
    </w:r>
    <w:r w:rsidR="001C7719"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1C7719" w:rsidRPr="00B85958">
      <w:rPr>
        <w:rStyle w:val="PageNumber"/>
        <w:rFonts w:ascii="Cir Times" w:hAnsi="Cir Times"/>
        <w:sz w:val="24"/>
        <w:u w:val="single"/>
      </w:rPr>
      <w:fldChar w:fldCharType="separate"/>
    </w:r>
    <w:r w:rsidR="005301D7">
      <w:rPr>
        <w:rStyle w:val="PageNumber"/>
        <w:rFonts w:ascii="Cir Times" w:hAnsi="Cir Times"/>
        <w:noProof/>
        <w:sz w:val="24"/>
        <w:u w:val="single"/>
      </w:rPr>
      <w:t>14</w:t>
    </w:r>
    <w:r w:rsidR="001C7719"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BA4756">
      <w:rPr>
        <w:rFonts w:ascii="Cir Times" w:hAnsi="Cir Times"/>
        <w:sz w:val="24"/>
        <w:u w:val="single"/>
      </w:rPr>
      <w:t>1</w:t>
    </w:r>
    <w:r>
      <w:rPr>
        <w:rFonts w:ascii="Cir Times" w:hAnsi="Cir Times"/>
        <w:sz w:val="24"/>
        <w:u w:val="single"/>
      </w:rPr>
      <w:t>4</w:t>
    </w:r>
    <w:r w:rsidRPr="0092478D">
      <w:rPr>
        <w:rFonts w:ascii="Cir Times" w:hAnsi="Cir Times"/>
        <w:sz w:val="20"/>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EC6753">
      <w:rPr>
        <w:rFonts w:ascii="Cir Times" w:hAnsi="Cir Times"/>
        <w:sz w:val="24"/>
        <w:u w:val="single"/>
      </w:rPr>
      <w:t>3</w:t>
    </w:r>
    <w:r>
      <w:rPr>
        <w:rFonts w:ascii="Cir Times" w:hAnsi="Cir Times"/>
        <w:sz w:val="24"/>
        <w:u w:val="single"/>
      </w:rPr>
      <w:t>1</w:t>
    </w:r>
    <w:r w:rsidRPr="00A43D61">
      <w:rPr>
        <w:rFonts w:ascii="Cir Times" w:hAnsi="Cir Times"/>
        <w:sz w:val="24"/>
        <w:szCs w:val="24"/>
        <w:u w:val="single"/>
      </w:rPr>
      <w:t>.</w:t>
    </w:r>
    <w:r>
      <w:rPr>
        <w:rFonts w:ascii="Cir Times" w:hAnsi="Cir Times"/>
        <w:sz w:val="24"/>
        <w:szCs w:val="24"/>
        <w:u w:val="single"/>
      </w:rPr>
      <w:t>8</w:t>
    </w:r>
    <w:r w:rsidRPr="00A43D61">
      <w:rPr>
        <w:rFonts w:ascii="Cir Times" w:hAnsi="Cir Times"/>
        <w:sz w:val="24"/>
        <w:szCs w:val="24"/>
        <w:u w:val="single"/>
      </w:rPr>
      <w:t>.2017</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E3" w:rsidRPr="003001D0" w:rsidRDefault="000917E3" w:rsidP="007D0CD3">
    <w:pPr>
      <w:pStyle w:val="Title"/>
      <w:spacing w:after="120"/>
      <w:rPr>
        <w:rFonts w:ascii="Times New Roman" w:hAnsi="Times New Roman"/>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001D0">
      <w:rPr>
        <w:rFonts w:ascii="Times New Roman" w:hAnsi="Times New Roman"/>
        <w:sz w:val="76"/>
        <w:lang w:val="sr-Cyrl-CS"/>
      </w:rPr>
      <w:t>СЛУЖБЕНИ ЛИСТ</w:t>
    </w:r>
  </w:p>
  <w:p w:rsidR="000917E3" w:rsidRPr="003001D0" w:rsidRDefault="000917E3" w:rsidP="007D0CD3">
    <w:pPr>
      <w:pStyle w:val="Title"/>
      <w:spacing w:after="120" w:line="360" w:lineRule="auto"/>
      <w:rPr>
        <w:rFonts w:ascii="Times New Roman" w:hAnsi="Times New Roman"/>
        <w:b w:val="0"/>
        <w:sz w:val="66"/>
        <w:szCs w:val="66"/>
      </w:rPr>
    </w:pPr>
    <w:r w:rsidRPr="003001D0">
      <w:rPr>
        <w:rFonts w:ascii="Times New Roman" w:hAnsi="Times New Roman"/>
        <w:sz w:val="66"/>
      </w:rPr>
      <w:t xml:space="preserve">         </w:t>
    </w:r>
    <w:r>
      <w:rPr>
        <w:rFonts w:ascii="Times New Roman" w:hAnsi="Times New Roman"/>
        <w:sz w:val="66"/>
        <w:lang w:val="sr-Cyrl-CS"/>
      </w:rPr>
      <w:t xml:space="preserve">      </w:t>
    </w:r>
    <w:r w:rsidRPr="003001D0">
      <w:rPr>
        <w:rFonts w:ascii="Times New Roman" w:hAnsi="Times New Roman"/>
        <w:b w:val="0"/>
        <w:sz w:val="66"/>
        <w:szCs w:val="66"/>
        <w:lang w:val="sr-Cyrl-CS"/>
      </w:rPr>
      <w:t xml:space="preserve">ОПШТИНЕ </w:t>
    </w:r>
    <w:r>
      <w:rPr>
        <w:rFonts w:ascii="Times New Roman" w:hAnsi="Times New Roman"/>
        <w:b w:val="0"/>
        <w:sz w:val="66"/>
        <w:szCs w:val="66"/>
        <w:lang w:val="sr-Cyrl-CS"/>
      </w:rPr>
      <w:t>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0917E3" w:rsidRPr="003001D0" w:rsidTr="00C9661B">
      <w:trPr>
        <w:trHeight w:val="389"/>
      </w:trPr>
      <w:tc>
        <w:tcPr>
          <w:tcW w:w="9668" w:type="dxa"/>
        </w:tcPr>
        <w:p w:rsidR="000917E3" w:rsidRPr="003001D0" w:rsidRDefault="000917E3" w:rsidP="00C9661B">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0917E3" w:rsidRPr="003001D0" w:rsidRDefault="000917E3" w:rsidP="00A76191">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14</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31</w:t>
          </w:r>
          <w:r w:rsidRPr="003001D0">
            <w:rPr>
              <w:rFonts w:ascii="Times New Roman" w:hAnsi="Times New Roman"/>
              <w:sz w:val="22"/>
              <w:szCs w:val="22"/>
              <w:lang w:val="sr-Cyrl-CS"/>
            </w:rPr>
            <w:t>.</w:t>
          </w:r>
          <w:r>
            <w:rPr>
              <w:rFonts w:ascii="Times New Roman" w:hAnsi="Times New Roman"/>
              <w:sz w:val="22"/>
              <w:szCs w:val="22"/>
            </w:rPr>
            <w:t>8</w:t>
          </w:r>
          <w:r w:rsidRPr="003001D0">
            <w:rPr>
              <w:rFonts w:ascii="Times New Roman" w:hAnsi="Times New Roman"/>
              <w:sz w:val="22"/>
              <w:szCs w:val="22"/>
              <w:lang w:val="sr-Cyrl-CS"/>
            </w:rPr>
            <w:t>.2017. године</w:t>
          </w:r>
        </w:p>
        <w:p w:rsidR="000917E3" w:rsidRPr="003001D0" w:rsidRDefault="000917E3" w:rsidP="003001D0">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0917E3" w:rsidRPr="007D0CD3" w:rsidRDefault="000917E3">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0143433"/>
    <w:multiLevelType w:val="hybridMultilevel"/>
    <w:tmpl w:val="F3BC2122"/>
    <w:lvl w:ilvl="0" w:tplc="0952F620">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032D04B4"/>
    <w:multiLevelType w:val="hybridMultilevel"/>
    <w:tmpl w:val="18DCF7D0"/>
    <w:lvl w:ilvl="0" w:tplc="DE3C5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7A62EB"/>
    <w:multiLevelType w:val="hybridMultilevel"/>
    <w:tmpl w:val="1592EF3C"/>
    <w:lvl w:ilvl="0" w:tplc="8AF4599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2C4D6E"/>
    <w:multiLevelType w:val="hybridMultilevel"/>
    <w:tmpl w:val="A340725E"/>
    <w:lvl w:ilvl="0" w:tplc="AC9E963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0F013B1B"/>
    <w:multiLevelType w:val="hybridMultilevel"/>
    <w:tmpl w:val="E9AAE770"/>
    <w:lvl w:ilvl="0" w:tplc="369E99A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18250733"/>
    <w:multiLevelType w:val="hybridMultilevel"/>
    <w:tmpl w:val="C3AAC204"/>
    <w:lvl w:ilvl="0" w:tplc="0AA2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AD3E24"/>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245726C"/>
    <w:multiLevelType w:val="hybridMultilevel"/>
    <w:tmpl w:val="4D726068"/>
    <w:lvl w:ilvl="0" w:tplc="62EA3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485505"/>
    <w:multiLevelType w:val="hybridMultilevel"/>
    <w:tmpl w:val="41E44A66"/>
    <w:lvl w:ilvl="0" w:tplc="F7481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613EC"/>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B733A6"/>
    <w:multiLevelType w:val="hybridMultilevel"/>
    <w:tmpl w:val="030C27E4"/>
    <w:lvl w:ilvl="0" w:tplc="B94E59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E35045"/>
    <w:multiLevelType w:val="hybridMultilevel"/>
    <w:tmpl w:val="836EB6F8"/>
    <w:lvl w:ilvl="0" w:tplc="DE482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B33011"/>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2F7613D"/>
    <w:multiLevelType w:val="hybridMultilevel"/>
    <w:tmpl w:val="9C2EF730"/>
    <w:lvl w:ilvl="0" w:tplc="A90E08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A6A2919"/>
    <w:multiLevelType w:val="hybridMultilevel"/>
    <w:tmpl w:val="D9342AF0"/>
    <w:lvl w:ilvl="0" w:tplc="006C9A6E">
      <w:start w:val="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14C34"/>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3B881D8A"/>
    <w:multiLevelType w:val="hybridMultilevel"/>
    <w:tmpl w:val="86C6ECF6"/>
    <w:lvl w:ilvl="0" w:tplc="EEF6F27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EC7EF5"/>
    <w:multiLevelType w:val="hybridMultilevel"/>
    <w:tmpl w:val="8CC04460"/>
    <w:lvl w:ilvl="0" w:tplc="56E87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E1568E"/>
    <w:multiLevelType w:val="hybridMultilevel"/>
    <w:tmpl w:val="5238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3719C7"/>
    <w:multiLevelType w:val="hybridMultilevel"/>
    <w:tmpl w:val="6ADC0D16"/>
    <w:lvl w:ilvl="0" w:tplc="72221D9A">
      <w:start w:val="1"/>
      <w:numFmt w:val="decimal"/>
      <w:lvlText w:val="%1."/>
      <w:lvlJc w:val="left"/>
      <w:pPr>
        <w:ind w:left="1080" w:hanging="360"/>
      </w:pPr>
      <w:rPr>
        <w:rFonts w:asciiTheme="minorHAnsi" w:eastAsia="Calibr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885AFA"/>
    <w:multiLevelType w:val="hybridMultilevel"/>
    <w:tmpl w:val="F69C4C2E"/>
    <w:lvl w:ilvl="0" w:tplc="030C527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3">
    <w:nsid w:val="42B424CB"/>
    <w:multiLevelType w:val="hybridMultilevel"/>
    <w:tmpl w:val="F9A00D6C"/>
    <w:lvl w:ilvl="0" w:tplc="1E6C7B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4534DF"/>
    <w:multiLevelType w:val="hybridMultilevel"/>
    <w:tmpl w:val="9C4C81EE"/>
    <w:lvl w:ilvl="0" w:tplc="44F004D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272063"/>
    <w:multiLevelType w:val="hybridMultilevel"/>
    <w:tmpl w:val="97B2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5450224"/>
    <w:multiLevelType w:val="singleLevel"/>
    <w:tmpl w:val="B35EB5F0"/>
    <w:lvl w:ilvl="0">
      <w:start w:val="1"/>
      <w:numFmt w:val="bullet"/>
      <w:lvlText w:val="-"/>
      <w:lvlJc w:val="left"/>
      <w:pPr>
        <w:tabs>
          <w:tab w:val="num" w:pos="360"/>
        </w:tabs>
        <w:ind w:left="360" w:hanging="360"/>
      </w:pPr>
      <w:rPr>
        <w:rFonts w:ascii="Times New Roman" w:hAnsi="Times New Roman" w:hint="default"/>
      </w:rPr>
    </w:lvl>
  </w:abstractNum>
  <w:abstractNum w:abstractNumId="40">
    <w:nsid w:val="5C045B0D"/>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3522D3"/>
    <w:multiLevelType w:val="hybridMultilevel"/>
    <w:tmpl w:val="91C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62129"/>
    <w:multiLevelType w:val="hybridMultilevel"/>
    <w:tmpl w:val="95F8F38A"/>
    <w:lvl w:ilvl="0" w:tplc="C874B1D4">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3">
    <w:nsid w:val="65303504"/>
    <w:multiLevelType w:val="hybridMultilevel"/>
    <w:tmpl w:val="182A59AA"/>
    <w:lvl w:ilvl="0" w:tplc="3D0C5A1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096477"/>
    <w:multiLevelType w:val="hybridMultilevel"/>
    <w:tmpl w:val="6AF487C8"/>
    <w:lvl w:ilvl="0" w:tplc="D8E8D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C152C62"/>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6DEB12D1"/>
    <w:multiLevelType w:val="hybridMultilevel"/>
    <w:tmpl w:val="17C0626A"/>
    <w:lvl w:ilvl="0" w:tplc="302A3238">
      <w:start w:val="1"/>
      <w:numFmt w:val="decimal"/>
      <w:lvlText w:val="%1."/>
      <w:lvlJc w:val="left"/>
      <w:pPr>
        <w:tabs>
          <w:tab w:val="num" w:pos="1637"/>
        </w:tabs>
        <w:ind w:left="1637"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7">
    <w:nsid w:val="71407675"/>
    <w:multiLevelType w:val="hybridMultilevel"/>
    <w:tmpl w:val="9A58CABC"/>
    <w:lvl w:ilvl="0" w:tplc="C43C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DC0922"/>
    <w:multiLevelType w:val="singleLevel"/>
    <w:tmpl w:val="0409000F"/>
    <w:lvl w:ilvl="0">
      <w:start w:val="1"/>
      <w:numFmt w:val="decimal"/>
      <w:lvlText w:val="%1."/>
      <w:lvlJc w:val="left"/>
      <w:pPr>
        <w:tabs>
          <w:tab w:val="num" w:pos="360"/>
        </w:tabs>
        <w:ind w:left="360" w:hanging="360"/>
      </w:pPr>
      <w:rPr>
        <w:rFonts w:hint="default"/>
      </w:rPr>
    </w:lvl>
  </w:abstractNum>
  <w:abstractNum w:abstractNumId="49">
    <w:nsid w:val="7A846598"/>
    <w:multiLevelType w:val="hybridMultilevel"/>
    <w:tmpl w:val="5304309A"/>
    <w:lvl w:ilvl="0" w:tplc="DE040162">
      <w:numFmt w:val="bullet"/>
      <w:lvlText w:val="-"/>
      <w:lvlJc w:val="left"/>
      <w:pPr>
        <w:tabs>
          <w:tab w:val="num" w:pos="840"/>
        </w:tabs>
        <w:ind w:left="84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2"/>
  </w:num>
  <w:num w:numId="2">
    <w:abstractNumId w:val="23"/>
  </w:num>
  <w:num w:numId="3">
    <w:abstractNumId w:val="40"/>
  </w:num>
  <w:num w:numId="4">
    <w:abstractNumId w:val="10"/>
  </w:num>
  <w:num w:numId="5">
    <w:abstractNumId w:val="31"/>
  </w:num>
  <w:num w:numId="6">
    <w:abstractNumId w:val="47"/>
  </w:num>
  <w:num w:numId="7">
    <w:abstractNumId w:val="36"/>
  </w:num>
  <w:num w:numId="8">
    <w:abstractNumId w:val="11"/>
  </w:num>
  <w:num w:numId="9">
    <w:abstractNumId w:val="25"/>
  </w:num>
  <w:num w:numId="10">
    <w:abstractNumId w:val="37"/>
  </w:num>
  <w:num w:numId="11">
    <w:abstractNumId w:val="24"/>
  </w:num>
  <w:num w:numId="12">
    <w:abstractNumId w:val="18"/>
  </w:num>
  <w:num w:numId="13">
    <w:abstractNumId w:val="35"/>
  </w:num>
  <w:num w:numId="14">
    <w:abstractNumId w:val="26"/>
  </w:num>
  <w:num w:numId="15">
    <w:abstractNumId w:val="28"/>
  </w:num>
  <w:num w:numId="16">
    <w:abstractNumId w:val="43"/>
  </w:num>
  <w:num w:numId="17">
    <w:abstractNumId w:val="30"/>
  </w:num>
  <w:num w:numId="18">
    <w:abstractNumId w:val="33"/>
  </w:num>
  <w:num w:numId="19">
    <w:abstractNumId w:val="45"/>
  </w:num>
  <w:num w:numId="20">
    <w:abstractNumId w:val="39"/>
  </w:num>
  <w:num w:numId="21">
    <w:abstractNumId w:val="22"/>
  </w:num>
  <w:num w:numId="22">
    <w:abstractNumId w:val="27"/>
  </w:num>
  <w:num w:numId="23">
    <w:abstractNumId w:val="15"/>
  </w:num>
  <w:num w:numId="24">
    <w:abstractNumId w:val="48"/>
  </w:num>
  <w:num w:numId="25">
    <w:abstractNumId w:val="13"/>
  </w:num>
  <w:num w:numId="26">
    <w:abstractNumId w:val="49"/>
  </w:num>
  <w:num w:numId="27">
    <w:abstractNumId w:val="9"/>
  </w:num>
  <w:num w:numId="28">
    <w:abstractNumId w:val="46"/>
  </w:num>
  <w:num w:numId="29">
    <w:abstractNumId w:val="12"/>
  </w:num>
  <w:num w:numId="30">
    <w:abstractNumId w:val="42"/>
  </w:num>
  <w:num w:numId="31">
    <w:abstractNumId w:val="38"/>
  </w:num>
  <w:num w:numId="32">
    <w:abstractNumId w:val="29"/>
  </w:num>
  <w:num w:numId="33">
    <w:abstractNumId w:val="21"/>
  </w:num>
  <w:num w:numId="34">
    <w:abstractNumId w:val="44"/>
  </w:num>
  <w:num w:numId="35">
    <w:abstractNumId w:val="14"/>
  </w:num>
  <w:num w:numId="36">
    <w:abstractNumId w:val="19"/>
  </w:num>
  <w:num w:numId="37">
    <w:abstractNumId w:val="16"/>
  </w:num>
  <w:num w:numId="38">
    <w:abstractNumId w:val="41"/>
  </w:num>
  <w:num w:numId="39">
    <w:abstractNumId w:val="20"/>
  </w:num>
  <w:num w:numId="40">
    <w:abstractNumId w:val="17"/>
  </w:num>
  <w:num w:numId="41">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79586"/>
  </w:hdrShapeDefaults>
  <w:footnotePr>
    <w:footnote w:id="-1"/>
    <w:footnote w:id="0"/>
  </w:footnotePr>
  <w:endnotePr>
    <w:endnote w:id="-1"/>
    <w:endnote w:id="0"/>
  </w:endnotePr>
  <w:compat/>
  <w:rsids>
    <w:rsidRoot w:val="00D82371"/>
    <w:rsid w:val="0000097B"/>
    <w:rsid w:val="000024EF"/>
    <w:rsid w:val="000026D3"/>
    <w:rsid w:val="00002D91"/>
    <w:rsid w:val="000040AA"/>
    <w:rsid w:val="00004E9C"/>
    <w:rsid w:val="00005222"/>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4332"/>
    <w:rsid w:val="00034D7E"/>
    <w:rsid w:val="000354D4"/>
    <w:rsid w:val="00035AC0"/>
    <w:rsid w:val="00040351"/>
    <w:rsid w:val="00040389"/>
    <w:rsid w:val="000410CB"/>
    <w:rsid w:val="00041264"/>
    <w:rsid w:val="00041E44"/>
    <w:rsid w:val="000427C6"/>
    <w:rsid w:val="00042B05"/>
    <w:rsid w:val="00043196"/>
    <w:rsid w:val="00044F26"/>
    <w:rsid w:val="00045B1A"/>
    <w:rsid w:val="00045DC1"/>
    <w:rsid w:val="00046A6C"/>
    <w:rsid w:val="00046B05"/>
    <w:rsid w:val="00046C2C"/>
    <w:rsid w:val="00047AB2"/>
    <w:rsid w:val="00047E02"/>
    <w:rsid w:val="00050574"/>
    <w:rsid w:val="00051A4F"/>
    <w:rsid w:val="00051E24"/>
    <w:rsid w:val="00052A69"/>
    <w:rsid w:val="0005382A"/>
    <w:rsid w:val="00055AFB"/>
    <w:rsid w:val="00056772"/>
    <w:rsid w:val="0005733F"/>
    <w:rsid w:val="000608C3"/>
    <w:rsid w:val="00060D6A"/>
    <w:rsid w:val="00060EBA"/>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A9E"/>
    <w:rsid w:val="00075718"/>
    <w:rsid w:val="00075E01"/>
    <w:rsid w:val="00077B6C"/>
    <w:rsid w:val="00077D62"/>
    <w:rsid w:val="000806FF"/>
    <w:rsid w:val="00082BEB"/>
    <w:rsid w:val="00083E87"/>
    <w:rsid w:val="00084135"/>
    <w:rsid w:val="0008683E"/>
    <w:rsid w:val="00086C87"/>
    <w:rsid w:val="00087F6D"/>
    <w:rsid w:val="000917E3"/>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18AE"/>
    <w:rsid w:val="000A397A"/>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6156"/>
    <w:rsid w:val="000B75E9"/>
    <w:rsid w:val="000B75F0"/>
    <w:rsid w:val="000C110C"/>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E0A09"/>
    <w:rsid w:val="000E0CA6"/>
    <w:rsid w:val="000E1CD5"/>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B17"/>
    <w:rsid w:val="000F7ECC"/>
    <w:rsid w:val="00100E14"/>
    <w:rsid w:val="0010171A"/>
    <w:rsid w:val="00101864"/>
    <w:rsid w:val="0010190D"/>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636F"/>
    <w:rsid w:val="0011662D"/>
    <w:rsid w:val="001173BA"/>
    <w:rsid w:val="00117A66"/>
    <w:rsid w:val="00117C2D"/>
    <w:rsid w:val="0012071B"/>
    <w:rsid w:val="001215EE"/>
    <w:rsid w:val="0012186C"/>
    <w:rsid w:val="001226B1"/>
    <w:rsid w:val="00122BF0"/>
    <w:rsid w:val="00122F6C"/>
    <w:rsid w:val="00124015"/>
    <w:rsid w:val="001244B9"/>
    <w:rsid w:val="0012579A"/>
    <w:rsid w:val="00126DCD"/>
    <w:rsid w:val="00127A2C"/>
    <w:rsid w:val="00127AC5"/>
    <w:rsid w:val="00130F7A"/>
    <w:rsid w:val="00132915"/>
    <w:rsid w:val="00133FFF"/>
    <w:rsid w:val="00135C38"/>
    <w:rsid w:val="00140328"/>
    <w:rsid w:val="00140F72"/>
    <w:rsid w:val="001420DD"/>
    <w:rsid w:val="00142689"/>
    <w:rsid w:val="001428C2"/>
    <w:rsid w:val="00144FBA"/>
    <w:rsid w:val="00145D52"/>
    <w:rsid w:val="001466E2"/>
    <w:rsid w:val="00146B2D"/>
    <w:rsid w:val="001479BE"/>
    <w:rsid w:val="00147E85"/>
    <w:rsid w:val="0015025F"/>
    <w:rsid w:val="00150F7B"/>
    <w:rsid w:val="0015110C"/>
    <w:rsid w:val="001513F2"/>
    <w:rsid w:val="001517E9"/>
    <w:rsid w:val="001531FF"/>
    <w:rsid w:val="00153E19"/>
    <w:rsid w:val="00154209"/>
    <w:rsid w:val="00154543"/>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448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0DB0"/>
    <w:rsid w:val="00191853"/>
    <w:rsid w:val="001926F1"/>
    <w:rsid w:val="00193114"/>
    <w:rsid w:val="00193903"/>
    <w:rsid w:val="00193967"/>
    <w:rsid w:val="0019402D"/>
    <w:rsid w:val="0019421B"/>
    <w:rsid w:val="00195B1B"/>
    <w:rsid w:val="00195FE8"/>
    <w:rsid w:val="00196949"/>
    <w:rsid w:val="00196D1F"/>
    <w:rsid w:val="00196EA2"/>
    <w:rsid w:val="001A027E"/>
    <w:rsid w:val="001A24B6"/>
    <w:rsid w:val="001A2999"/>
    <w:rsid w:val="001A29EC"/>
    <w:rsid w:val="001A2D15"/>
    <w:rsid w:val="001A3A5F"/>
    <w:rsid w:val="001A3F69"/>
    <w:rsid w:val="001A5B3F"/>
    <w:rsid w:val="001A6B64"/>
    <w:rsid w:val="001A6B89"/>
    <w:rsid w:val="001A6EF6"/>
    <w:rsid w:val="001A7550"/>
    <w:rsid w:val="001B0027"/>
    <w:rsid w:val="001B11E6"/>
    <w:rsid w:val="001B19BB"/>
    <w:rsid w:val="001B1ABA"/>
    <w:rsid w:val="001B1EDC"/>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719"/>
    <w:rsid w:val="001C7816"/>
    <w:rsid w:val="001C7BFE"/>
    <w:rsid w:val="001D03CD"/>
    <w:rsid w:val="001D0423"/>
    <w:rsid w:val="001D07FA"/>
    <w:rsid w:val="001D093A"/>
    <w:rsid w:val="001D0FB9"/>
    <w:rsid w:val="001D166E"/>
    <w:rsid w:val="001D25D9"/>
    <w:rsid w:val="001D39DC"/>
    <w:rsid w:val="001D3C23"/>
    <w:rsid w:val="001D3D5F"/>
    <w:rsid w:val="001D44B1"/>
    <w:rsid w:val="001D5A55"/>
    <w:rsid w:val="001D7109"/>
    <w:rsid w:val="001D7F95"/>
    <w:rsid w:val="001D7FFD"/>
    <w:rsid w:val="001E03CF"/>
    <w:rsid w:val="001E10A1"/>
    <w:rsid w:val="001E1A81"/>
    <w:rsid w:val="001E262F"/>
    <w:rsid w:val="001E2957"/>
    <w:rsid w:val="001E2C11"/>
    <w:rsid w:val="001E2DF7"/>
    <w:rsid w:val="001E2F65"/>
    <w:rsid w:val="001E3450"/>
    <w:rsid w:val="001E3F74"/>
    <w:rsid w:val="001E57F2"/>
    <w:rsid w:val="001E5F1A"/>
    <w:rsid w:val="001E602F"/>
    <w:rsid w:val="001E64E4"/>
    <w:rsid w:val="001E6BD0"/>
    <w:rsid w:val="001F1299"/>
    <w:rsid w:val="001F201C"/>
    <w:rsid w:val="001F257D"/>
    <w:rsid w:val="001F2F35"/>
    <w:rsid w:val="001F32E6"/>
    <w:rsid w:val="001F36B3"/>
    <w:rsid w:val="001F42AD"/>
    <w:rsid w:val="001F4A6E"/>
    <w:rsid w:val="001F5108"/>
    <w:rsid w:val="001F53C8"/>
    <w:rsid w:val="001F652F"/>
    <w:rsid w:val="001F6A8C"/>
    <w:rsid w:val="001F6D80"/>
    <w:rsid w:val="001F74EE"/>
    <w:rsid w:val="00200156"/>
    <w:rsid w:val="00200860"/>
    <w:rsid w:val="00202A8C"/>
    <w:rsid w:val="00203842"/>
    <w:rsid w:val="00203952"/>
    <w:rsid w:val="00203B21"/>
    <w:rsid w:val="00204077"/>
    <w:rsid w:val="00204CB1"/>
    <w:rsid w:val="002054FF"/>
    <w:rsid w:val="002066DC"/>
    <w:rsid w:val="002071E1"/>
    <w:rsid w:val="002079A9"/>
    <w:rsid w:val="00210218"/>
    <w:rsid w:val="00210EED"/>
    <w:rsid w:val="00210F8D"/>
    <w:rsid w:val="00212EB4"/>
    <w:rsid w:val="00213536"/>
    <w:rsid w:val="002167AD"/>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42D2"/>
    <w:rsid w:val="00234342"/>
    <w:rsid w:val="00234500"/>
    <w:rsid w:val="00235783"/>
    <w:rsid w:val="002364D3"/>
    <w:rsid w:val="00236C49"/>
    <w:rsid w:val="00237415"/>
    <w:rsid w:val="00240A77"/>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2A61"/>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1DB"/>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9F"/>
    <w:rsid w:val="002821D0"/>
    <w:rsid w:val="0028265C"/>
    <w:rsid w:val="00282F9B"/>
    <w:rsid w:val="0028503C"/>
    <w:rsid w:val="002858A2"/>
    <w:rsid w:val="002858DC"/>
    <w:rsid w:val="00285908"/>
    <w:rsid w:val="00286DE4"/>
    <w:rsid w:val="00286E02"/>
    <w:rsid w:val="002875D3"/>
    <w:rsid w:val="00287BE4"/>
    <w:rsid w:val="0029058F"/>
    <w:rsid w:val="00291684"/>
    <w:rsid w:val="00292AFD"/>
    <w:rsid w:val="0029349F"/>
    <w:rsid w:val="002935D6"/>
    <w:rsid w:val="00293B00"/>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CB5"/>
    <w:rsid w:val="002B7FB0"/>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1E34"/>
    <w:rsid w:val="002F20A6"/>
    <w:rsid w:val="002F3C2F"/>
    <w:rsid w:val="002F3F4C"/>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619"/>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32E00"/>
    <w:rsid w:val="00332E86"/>
    <w:rsid w:val="00333A08"/>
    <w:rsid w:val="00334906"/>
    <w:rsid w:val="00334BE9"/>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89A"/>
    <w:rsid w:val="00347F74"/>
    <w:rsid w:val="00350293"/>
    <w:rsid w:val="00352267"/>
    <w:rsid w:val="003524B1"/>
    <w:rsid w:val="003533FD"/>
    <w:rsid w:val="00353AB5"/>
    <w:rsid w:val="003544A9"/>
    <w:rsid w:val="00354D85"/>
    <w:rsid w:val="00361C74"/>
    <w:rsid w:val="00361CED"/>
    <w:rsid w:val="00362A54"/>
    <w:rsid w:val="00362ECD"/>
    <w:rsid w:val="003669F2"/>
    <w:rsid w:val="003671AB"/>
    <w:rsid w:val="00370D85"/>
    <w:rsid w:val="00371142"/>
    <w:rsid w:val="003737FE"/>
    <w:rsid w:val="00373932"/>
    <w:rsid w:val="00374D2A"/>
    <w:rsid w:val="0037587B"/>
    <w:rsid w:val="00375D4F"/>
    <w:rsid w:val="00376E5B"/>
    <w:rsid w:val="003800E5"/>
    <w:rsid w:val="0038280A"/>
    <w:rsid w:val="00382919"/>
    <w:rsid w:val="003840B2"/>
    <w:rsid w:val="00385164"/>
    <w:rsid w:val="003864EF"/>
    <w:rsid w:val="00386725"/>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BEB"/>
    <w:rsid w:val="003A3A33"/>
    <w:rsid w:val="003A3F59"/>
    <w:rsid w:val="003A53F1"/>
    <w:rsid w:val="003A5D6C"/>
    <w:rsid w:val="003A601D"/>
    <w:rsid w:val="003A7069"/>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D068E"/>
    <w:rsid w:val="003D1244"/>
    <w:rsid w:val="003D1DFB"/>
    <w:rsid w:val="003D205C"/>
    <w:rsid w:val="003D2614"/>
    <w:rsid w:val="003D3839"/>
    <w:rsid w:val="003D3D0D"/>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6069"/>
    <w:rsid w:val="003E70A2"/>
    <w:rsid w:val="003E7EDB"/>
    <w:rsid w:val="003E7F08"/>
    <w:rsid w:val="003F0459"/>
    <w:rsid w:val="003F107F"/>
    <w:rsid w:val="003F1B6E"/>
    <w:rsid w:val="003F2A94"/>
    <w:rsid w:val="003F2B01"/>
    <w:rsid w:val="003F2DEF"/>
    <w:rsid w:val="003F3183"/>
    <w:rsid w:val="003F4DF6"/>
    <w:rsid w:val="003F4F4E"/>
    <w:rsid w:val="004004D0"/>
    <w:rsid w:val="00400F82"/>
    <w:rsid w:val="00401A1D"/>
    <w:rsid w:val="00402B31"/>
    <w:rsid w:val="00403A40"/>
    <w:rsid w:val="00405491"/>
    <w:rsid w:val="00405708"/>
    <w:rsid w:val="00406E56"/>
    <w:rsid w:val="0040714E"/>
    <w:rsid w:val="00407523"/>
    <w:rsid w:val="00410972"/>
    <w:rsid w:val="00411EBC"/>
    <w:rsid w:val="004125F0"/>
    <w:rsid w:val="004126D0"/>
    <w:rsid w:val="00412A4C"/>
    <w:rsid w:val="00413155"/>
    <w:rsid w:val="004131E0"/>
    <w:rsid w:val="004138BB"/>
    <w:rsid w:val="004145FF"/>
    <w:rsid w:val="004149A1"/>
    <w:rsid w:val="00414E91"/>
    <w:rsid w:val="00414F94"/>
    <w:rsid w:val="004156CD"/>
    <w:rsid w:val="004163E5"/>
    <w:rsid w:val="00416729"/>
    <w:rsid w:val="00417735"/>
    <w:rsid w:val="00417758"/>
    <w:rsid w:val="00422CB2"/>
    <w:rsid w:val="00424B46"/>
    <w:rsid w:val="00425274"/>
    <w:rsid w:val="004257F8"/>
    <w:rsid w:val="0042614F"/>
    <w:rsid w:val="00426B3A"/>
    <w:rsid w:val="00426FE0"/>
    <w:rsid w:val="00430903"/>
    <w:rsid w:val="004309EB"/>
    <w:rsid w:val="00430F82"/>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3ACD"/>
    <w:rsid w:val="00443FA4"/>
    <w:rsid w:val="004446C9"/>
    <w:rsid w:val="00445915"/>
    <w:rsid w:val="00447926"/>
    <w:rsid w:val="00451515"/>
    <w:rsid w:val="00451F45"/>
    <w:rsid w:val="004527F6"/>
    <w:rsid w:val="0045322A"/>
    <w:rsid w:val="00454724"/>
    <w:rsid w:val="00454A5B"/>
    <w:rsid w:val="00454EA2"/>
    <w:rsid w:val="00455C1C"/>
    <w:rsid w:val="0045626A"/>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0F58"/>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2B8"/>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B06E0"/>
    <w:rsid w:val="004B1499"/>
    <w:rsid w:val="004B3DB5"/>
    <w:rsid w:val="004B40DF"/>
    <w:rsid w:val="004B4321"/>
    <w:rsid w:val="004B43E6"/>
    <w:rsid w:val="004B4A8E"/>
    <w:rsid w:val="004B56E9"/>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5E1D"/>
    <w:rsid w:val="004D6532"/>
    <w:rsid w:val="004D6BBC"/>
    <w:rsid w:val="004E14C3"/>
    <w:rsid w:val="004E2DC5"/>
    <w:rsid w:val="004E34E3"/>
    <w:rsid w:val="004E443F"/>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965"/>
    <w:rsid w:val="00504C79"/>
    <w:rsid w:val="00507E7F"/>
    <w:rsid w:val="005106D6"/>
    <w:rsid w:val="00511291"/>
    <w:rsid w:val="0051290C"/>
    <w:rsid w:val="00512E89"/>
    <w:rsid w:val="005137D4"/>
    <w:rsid w:val="0051652D"/>
    <w:rsid w:val="0051667D"/>
    <w:rsid w:val="0051672D"/>
    <w:rsid w:val="005177CD"/>
    <w:rsid w:val="00517B9D"/>
    <w:rsid w:val="00520950"/>
    <w:rsid w:val="0052137A"/>
    <w:rsid w:val="005216C3"/>
    <w:rsid w:val="005219B5"/>
    <w:rsid w:val="00521D42"/>
    <w:rsid w:val="00521F10"/>
    <w:rsid w:val="0052234A"/>
    <w:rsid w:val="00522689"/>
    <w:rsid w:val="005227C9"/>
    <w:rsid w:val="00522F88"/>
    <w:rsid w:val="00523511"/>
    <w:rsid w:val="0052396E"/>
    <w:rsid w:val="00525A6C"/>
    <w:rsid w:val="00525AE5"/>
    <w:rsid w:val="00526D7F"/>
    <w:rsid w:val="00526DA5"/>
    <w:rsid w:val="00527AC6"/>
    <w:rsid w:val="00530028"/>
    <w:rsid w:val="00530061"/>
    <w:rsid w:val="005300A9"/>
    <w:rsid w:val="005301D7"/>
    <w:rsid w:val="00530D7E"/>
    <w:rsid w:val="00531B65"/>
    <w:rsid w:val="00532108"/>
    <w:rsid w:val="005321B4"/>
    <w:rsid w:val="0053362F"/>
    <w:rsid w:val="005353AF"/>
    <w:rsid w:val="00535B73"/>
    <w:rsid w:val="00535C98"/>
    <w:rsid w:val="00535CC7"/>
    <w:rsid w:val="00536F97"/>
    <w:rsid w:val="00537510"/>
    <w:rsid w:val="00537D66"/>
    <w:rsid w:val="0054092F"/>
    <w:rsid w:val="005415CD"/>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4930"/>
    <w:rsid w:val="00565274"/>
    <w:rsid w:val="00565609"/>
    <w:rsid w:val="005712B3"/>
    <w:rsid w:val="00572321"/>
    <w:rsid w:val="00572F43"/>
    <w:rsid w:val="00573591"/>
    <w:rsid w:val="00573786"/>
    <w:rsid w:val="00573CB6"/>
    <w:rsid w:val="00573F77"/>
    <w:rsid w:val="0057599A"/>
    <w:rsid w:val="0057629F"/>
    <w:rsid w:val="00577964"/>
    <w:rsid w:val="00582959"/>
    <w:rsid w:val="005829C2"/>
    <w:rsid w:val="00582CB1"/>
    <w:rsid w:val="00583FAB"/>
    <w:rsid w:val="00584107"/>
    <w:rsid w:val="00584906"/>
    <w:rsid w:val="00584919"/>
    <w:rsid w:val="005849C2"/>
    <w:rsid w:val="00585995"/>
    <w:rsid w:val="00585DBC"/>
    <w:rsid w:val="00587472"/>
    <w:rsid w:val="00587661"/>
    <w:rsid w:val="00587732"/>
    <w:rsid w:val="005928D0"/>
    <w:rsid w:val="005938F5"/>
    <w:rsid w:val="00593C6F"/>
    <w:rsid w:val="0059493B"/>
    <w:rsid w:val="00597AAA"/>
    <w:rsid w:val="005A06CF"/>
    <w:rsid w:val="005A0F3A"/>
    <w:rsid w:val="005A0F9E"/>
    <w:rsid w:val="005A0FF6"/>
    <w:rsid w:val="005A1A53"/>
    <w:rsid w:val="005A2F35"/>
    <w:rsid w:val="005A42DA"/>
    <w:rsid w:val="005A4F3C"/>
    <w:rsid w:val="005A5CF4"/>
    <w:rsid w:val="005A73F6"/>
    <w:rsid w:val="005B1B73"/>
    <w:rsid w:val="005B22D3"/>
    <w:rsid w:val="005B23C5"/>
    <w:rsid w:val="005B2564"/>
    <w:rsid w:val="005B26AC"/>
    <w:rsid w:val="005B2BA7"/>
    <w:rsid w:val="005B4547"/>
    <w:rsid w:val="005B487D"/>
    <w:rsid w:val="005B5469"/>
    <w:rsid w:val="005B59EE"/>
    <w:rsid w:val="005B5E84"/>
    <w:rsid w:val="005B68A5"/>
    <w:rsid w:val="005B6C9B"/>
    <w:rsid w:val="005B6EAB"/>
    <w:rsid w:val="005B731B"/>
    <w:rsid w:val="005B7F81"/>
    <w:rsid w:val="005C0B98"/>
    <w:rsid w:val="005C0F87"/>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95B"/>
    <w:rsid w:val="005E1123"/>
    <w:rsid w:val="005E1771"/>
    <w:rsid w:val="005E2829"/>
    <w:rsid w:val="005E2EC3"/>
    <w:rsid w:val="005E338F"/>
    <w:rsid w:val="005E6688"/>
    <w:rsid w:val="005E68B6"/>
    <w:rsid w:val="005E7313"/>
    <w:rsid w:val="005E7330"/>
    <w:rsid w:val="005F059B"/>
    <w:rsid w:val="005F0FC8"/>
    <w:rsid w:val="005F193D"/>
    <w:rsid w:val="005F1A15"/>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335E"/>
    <w:rsid w:val="00625A3F"/>
    <w:rsid w:val="006261B9"/>
    <w:rsid w:val="00626CD5"/>
    <w:rsid w:val="00627CAF"/>
    <w:rsid w:val="006324EA"/>
    <w:rsid w:val="00632667"/>
    <w:rsid w:val="00632EB5"/>
    <w:rsid w:val="006331D0"/>
    <w:rsid w:val="00633736"/>
    <w:rsid w:val="00634008"/>
    <w:rsid w:val="00634039"/>
    <w:rsid w:val="00634866"/>
    <w:rsid w:val="0063604E"/>
    <w:rsid w:val="0063626B"/>
    <w:rsid w:val="00640D1C"/>
    <w:rsid w:val="006413E5"/>
    <w:rsid w:val="006414C1"/>
    <w:rsid w:val="00641AAD"/>
    <w:rsid w:val="00642296"/>
    <w:rsid w:val="00645D34"/>
    <w:rsid w:val="006460E3"/>
    <w:rsid w:val="006461B3"/>
    <w:rsid w:val="006511A6"/>
    <w:rsid w:val="00651D0F"/>
    <w:rsid w:val="0065203B"/>
    <w:rsid w:val="006522DE"/>
    <w:rsid w:val="006524ED"/>
    <w:rsid w:val="00652548"/>
    <w:rsid w:val="006530A8"/>
    <w:rsid w:val="00653861"/>
    <w:rsid w:val="00653DD2"/>
    <w:rsid w:val="006553F0"/>
    <w:rsid w:val="00655F3E"/>
    <w:rsid w:val="00656B7E"/>
    <w:rsid w:val="00660252"/>
    <w:rsid w:val="00660453"/>
    <w:rsid w:val="0066098B"/>
    <w:rsid w:val="0066105A"/>
    <w:rsid w:val="00662295"/>
    <w:rsid w:val="00662E8A"/>
    <w:rsid w:val="00665414"/>
    <w:rsid w:val="00667DC8"/>
    <w:rsid w:val="00667DDD"/>
    <w:rsid w:val="006719A8"/>
    <w:rsid w:val="00672480"/>
    <w:rsid w:val="006726AB"/>
    <w:rsid w:val="0067312F"/>
    <w:rsid w:val="00673A0A"/>
    <w:rsid w:val="00674223"/>
    <w:rsid w:val="0067494E"/>
    <w:rsid w:val="00675EE0"/>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9746C"/>
    <w:rsid w:val="006A0AE8"/>
    <w:rsid w:val="006A1D72"/>
    <w:rsid w:val="006A2E22"/>
    <w:rsid w:val="006A3431"/>
    <w:rsid w:val="006A5B63"/>
    <w:rsid w:val="006A6C26"/>
    <w:rsid w:val="006A705B"/>
    <w:rsid w:val="006B0D92"/>
    <w:rsid w:val="006B1D6C"/>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24A5"/>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994"/>
    <w:rsid w:val="006E4B38"/>
    <w:rsid w:val="006E54F6"/>
    <w:rsid w:val="006E5A84"/>
    <w:rsid w:val="006E5F2C"/>
    <w:rsid w:val="006E6435"/>
    <w:rsid w:val="006E73F2"/>
    <w:rsid w:val="006F06CD"/>
    <w:rsid w:val="006F0760"/>
    <w:rsid w:val="006F11BD"/>
    <w:rsid w:val="006F17DE"/>
    <w:rsid w:val="006F1C34"/>
    <w:rsid w:val="006F2606"/>
    <w:rsid w:val="006F4412"/>
    <w:rsid w:val="006F56B1"/>
    <w:rsid w:val="006F5C88"/>
    <w:rsid w:val="006F7A08"/>
    <w:rsid w:val="0070030A"/>
    <w:rsid w:val="0070083F"/>
    <w:rsid w:val="00700942"/>
    <w:rsid w:val="00700DBE"/>
    <w:rsid w:val="00701336"/>
    <w:rsid w:val="00701C53"/>
    <w:rsid w:val="0070224F"/>
    <w:rsid w:val="00702315"/>
    <w:rsid w:val="00702727"/>
    <w:rsid w:val="007032F9"/>
    <w:rsid w:val="007052C3"/>
    <w:rsid w:val="007063A3"/>
    <w:rsid w:val="007064C0"/>
    <w:rsid w:val="007071B7"/>
    <w:rsid w:val="00707AA0"/>
    <w:rsid w:val="00710788"/>
    <w:rsid w:val="00710872"/>
    <w:rsid w:val="00710B1E"/>
    <w:rsid w:val="00714C71"/>
    <w:rsid w:val="00714F68"/>
    <w:rsid w:val="007150D9"/>
    <w:rsid w:val="00716EFF"/>
    <w:rsid w:val="00716F51"/>
    <w:rsid w:val="00717EAB"/>
    <w:rsid w:val="00717F69"/>
    <w:rsid w:val="00720C25"/>
    <w:rsid w:val="00720F78"/>
    <w:rsid w:val="00722F5E"/>
    <w:rsid w:val="0072311E"/>
    <w:rsid w:val="007233D0"/>
    <w:rsid w:val="0072400F"/>
    <w:rsid w:val="00726791"/>
    <w:rsid w:val="00726952"/>
    <w:rsid w:val="00727C0B"/>
    <w:rsid w:val="00727F7E"/>
    <w:rsid w:val="00730C75"/>
    <w:rsid w:val="00731445"/>
    <w:rsid w:val="007314CC"/>
    <w:rsid w:val="0073213B"/>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825"/>
    <w:rsid w:val="00740A2C"/>
    <w:rsid w:val="00741807"/>
    <w:rsid w:val="007421EA"/>
    <w:rsid w:val="00742979"/>
    <w:rsid w:val="00743729"/>
    <w:rsid w:val="00743DB2"/>
    <w:rsid w:val="00743FC6"/>
    <w:rsid w:val="007442E9"/>
    <w:rsid w:val="007449EE"/>
    <w:rsid w:val="0074621C"/>
    <w:rsid w:val="00746F56"/>
    <w:rsid w:val="00747ADC"/>
    <w:rsid w:val="00747E4E"/>
    <w:rsid w:val="00752A09"/>
    <w:rsid w:val="00753100"/>
    <w:rsid w:val="00753B98"/>
    <w:rsid w:val="0075411A"/>
    <w:rsid w:val="00754254"/>
    <w:rsid w:val="00755031"/>
    <w:rsid w:val="00755730"/>
    <w:rsid w:val="00755888"/>
    <w:rsid w:val="00756E74"/>
    <w:rsid w:val="00757D1F"/>
    <w:rsid w:val="00760586"/>
    <w:rsid w:val="007608A6"/>
    <w:rsid w:val="00761FD7"/>
    <w:rsid w:val="00763A1C"/>
    <w:rsid w:val="00763EC1"/>
    <w:rsid w:val="007656A5"/>
    <w:rsid w:val="00766376"/>
    <w:rsid w:val="00767B39"/>
    <w:rsid w:val="00770280"/>
    <w:rsid w:val="00770F01"/>
    <w:rsid w:val="00772826"/>
    <w:rsid w:val="00773966"/>
    <w:rsid w:val="007756AF"/>
    <w:rsid w:val="007756F4"/>
    <w:rsid w:val="00775E2C"/>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6FA3"/>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2E24"/>
    <w:rsid w:val="007B3480"/>
    <w:rsid w:val="007B4439"/>
    <w:rsid w:val="007B4E38"/>
    <w:rsid w:val="007B4F6A"/>
    <w:rsid w:val="007B58FC"/>
    <w:rsid w:val="007B5A02"/>
    <w:rsid w:val="007B68B1"/>
    <w:rsid w:val="007B6BDE"/>
    <w:rsid w:val="007B6C35"/>
    <w:rsid w:val="007C2847"/>
    <w:rsid w:val="007C36C2"/>
    <w:rsid w:val="007C6994"/>
    <w:rsid w:val="007C7A8F"/>
    <w:rsid w:val="007C7B99"/>
    <w:rsid w:val="007D00F6"/>
    <w:rsid w:val="007D02BB"/>
    <w:rsid w:val="007D0941"/>
    <w:rsid w:val="007D0CD3"/>
    <w:rsid w:val="007D1750"/>
    <w:rsid w:val="007D191E"/>
    <w:rsid w:val="007D1A4E"/>
    <w:rsid w:val="007D2323"/>
    <w:rsid w:val="007D366C"/>
    <w:rsid w:val="007D3ABB"/>
    <w:rsid w:val="007D4870"/>
    <w:rsid w:val="007D4C1A"/>
    <w:rsid w:val="007D513B"/>
    <w:rsid w:val="007D546D"/>
    <w:rsid w:val="007D5DEB"/>
    <w:rsid w:val="007D6517"/>
    <w:rsid w:val="007D6A5B"/>
    <w:rsid w:val="007E0167"/>
    <w:rsid w:val="007E0E9A"/>
    <w:rsid w:val="007E265E"/>
    <w:rsid w:val="007E3717"/>
    <w:rsid w:val="007E3918"/>
    <w:rsid w:val="007E4AEE"/>
    <w:rsid w:val="007E52DB"/>
    <w:rsid w:val="007E711A"/>
    <w:rsid w:val="007F0252"/>
    <w:rsid w:val="007F16C5"/>
    <w:rsid w:val="007F1D92"/>
    <w:rsid w:val="007F2EFC"/>
    <w:rsid w:val="007F5545"/>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2CA8"/>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6C60"/>
    <w:rsid w:val="00847637"/>
    <w:rsid w:val="00847F7E"/>
    <w:rsid w:val="00850859"/>
    <w:rsid w:val="00850D12"/>
    <w:rsid w:val="00851BA1"/>
    <w:rsid w:val="00853A09"/>
    <w:rsid w:val="0085458B"/>
    <w:rsid w:val="008563D6"/>
    <w:rsid w:val="0085791F"/>
    <w:rsid w:val="008606C3"/>
    <w:rsid w:val="008613DC"/>
    <w:rsid w:val="0086457E"/>
    <w:rsid w:val="00864DA2"/>
    <w:rsid w:val="008658CC"/>
    <w:rsid w:val="00865DB4"/>
    <w:rsid w:val="00870249"/>
    <w:rsid w:val="00870592"/>
    <w:rsid w:val="00871402"/>
    <w:rsid w:val="00872808"/>
    <w:rsid w:val="00872A4D"/>
    <w:rsid w:val="008731B6"/>
    <w:rsid w:val="00873441"/>
    <w:rsid w:val="00873941"/>
    <w:rsid w:val="008749AD"/>
    <w:rsid w:val="0087502E"/>
    <w:rsid w:val="008755F6"/>
    <w:rsid w:val="0087599A"/>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5A8"/>
    <w:rsid w:val="008B386D"/>
    <w:rsid w:val="008B5180"/>
    <w:rsid w:val="008B590C"/>
    <w:rsid w:val="008B7F95"/>
    <w:rsid w:val="008C0836"/>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0D9"/>
    <w:rsid w:val="008D54C7"/>
    <w:rsid w:val="008D56DD"/>
    <w:rsid w:val="008D678C"/>
    <w:rsid w:val="008D7009"/>
    <w:rsid w:val="008D7946"/>
    <w:rsid w:val="008D7DA0"/>
    <w:rsid w:val="008E1207"/>
    <w:rsid w:val="008E1470"/>
    <w:rsid w:val="008E1545"/>
    <w:rsid w:val="008E2306"/>
    <w:rsid w:val="008E2554"/>
    <w:rsid w:val="008E403C"/>
    <w:rsid w:val="008E5E7E"/>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5759"/>
    <w:rsid w:val="00915C3A"/>
    <w:rsid w:val="00916AA4"/>
    <w:rsid w:val="00916E57"/>
    <w:rsid w:val="00917BAE"/>
    <w:rsid w:val="00920046"/>
    <w:rsid w:val="0092019E"/>
    <w:rsid w:val="009204DF"/>
    <w:rsid w:val="009207BF"/>
    <w:rsid w:val="00920989"/>
    <w:rsid w:val="009217BB"/>
    <w:rsid w:val="00922F2A"/>
    <w:rsid w:val="0092308D"/>
    <w:rsid w:val="00923E17"/>
    <w:rsid w:val="0092426D"/>
    <w:rsid w:val="0092478D"/>
    <w:rsid w:val="00924800"/>
    <w:rsid w:val="00924FED"/>
    <w:rsid w:val="00926465"/>
    <w:rsid w:val="00926D96"/>
    <w:rsid w:val="0092702D"/>
    <w:rsid w:val="00931253"/>
    <w:rsid w:val="0093183E"/>
    <w:rsid w:val="0093225B"/>
    <w:rsid w:val="009345C9"/>
    <w:rsid w:val="00935ED9"/>
    <w:rsid w:val="00936A6B"/>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9E4"/>
    <w:rsid w:val="00962E8E"/>
    <w:rsid w:val="00963140"/>
    <w:rsid w:val="00963613"/>
    <w:rsid w:val="00963B03"/>
    <w:rsid w:val="00964374"/>
    <w:rsid w:val="00964AE5"/>
    <w:rsid w:val="00964D7F"/>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481"/>
    <w:rsid w:val="009927CE"/>
    <w:rsid w:val="00992992"/>
    <w:rsid w:val="009929A9"/>
    <w:rsid w:val="00994413"/>
    <w:rsid w:val="0099604A"/>
    <w:rsid w:val="0099634E"/>
    <w:rsid w:val="00996357"/>
    <w:rsid w:val="00997088"/>
    <w:rsid w:val="009973A4"/>
    <w:rsid w:val="00997818"/>
    <w:rsid w:val="00997E6E"/>
    <w:rsid w:val="009A07F9"/>
    <w:rsid w:val="009A0A6C"/>
    <w:rsid w:val="009A0D85"/>
    <w:rsid w:val="009A26E4"/>
    <w:rsid w:val="009A2F68"/>
    <w:rsid w:val="009A2FF2"/>
    <w:rsid w:val="009A4461"/>
    <w:rsid w:val="009A51B3"/>
    <w:rsid w:val="009A5623"/>
    <w:rsid w:val="009A6618"/>
    <w:rsid w:val="009A6E0E"/>
    <w:rsid w:val="009A7ADB"/>
    <w:rsid w:val="009B0388"/>
    <w:rsid w:val="009B0697"/>
    <w:rsid w:val="009B126F"/>
    <w:rsid w:val="009B1996"/>
    <w:rsid w:val="009B1B18"/>
    <w:rsid w:val="009B3672"/>
    <w:rsid w:val="009B36CE"/>
    <w:rsid w:val="009B487A"/>
    <w:rsid w:val="009B48B5"/>
    <w:rsid w:val="009B56F5"/>
    <w:rsid w:val="009B65B6"/>
    <w:rsid w:val="009B6A9D"/>
    <w:rsid w:val="009B6AA3"/>
    <w:rsid w:val="009B6B8E"/>
    <w:rsid w:val="009B6C43"/>
    <w:rsid w:val="009B6D37"/>
    <w:rsid w:val="009B7A76"/>
    <w:rsid w:val="009C02A0"/>
    <w:rsid w:val="009C070D"/>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6E5E"/>
    <w:rsid w:val="009F7C62"/>
    <w:rsid w:val="00A00228"/>
    <w:rsid w:val="00A009A9"/>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30DB"/>
    <w:rsid w:val="00A25000"/>
    <w:rsid w:val="00A2507B"/>
    <w:rsid w:val="00A25855"/>
    <w:rsid w:val="00A268DB"/>
    <w:rsid w:val="00A2695D"/>
    <w:rsid w:val="00A27011"/>
    <w:rsid w:val="00A274FC"/>
    <w:rsid w:val="00A278D6"/>
    <w:rsid w:val="00A3066E"/>
    <w:rsid w:val="00A328D9"/>
    <w:rsid w:val="00A32CBF"/>
    <w:rsid w:val="00A33DF1"/>
    <w:rsid w:val="00A34091"/>
    <w:rsid w:val="00A34386"/>
    <w:rsid w:val="00A34492"/>
    <w:rsid w:val="00A3468B"/>
    <w:rsid w:val="00A368D7"/>
    <w:rsid w:val="00A401FE"/>
    <w:rsid w:val="00A404CD"/>
    <w:rsid w:val="00A414D9"/>
    <w:rsid w:val="00A42578"/>
    <w:rsid w:val="00A425F8"/>
    <w:rsid w:val="00A43D61"/>
    <w:rsid w:val="00A43FF3"/>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11F3"/>
    <w:rsid w:val="00AB2CFE"/>
    <w:rsid w:val="00AB345A"/>
    <w:rsid w:val="00AB5853"/>
    <w:rsid w:val="00AB5AC6"/>
    <w:rsid w:val="00AB6567"/>
    <w:rsid w:val="00AC07A6"/>
    <w:rsid w:val="00AC111D"/>
    <w:rsid w:val="00AC12C0"/>
    <w:rsid w:val="00AC190C"/>
    <w:rsid w:val="00AC19B4"/>
    <w:rsid w:val="00AC2AA0"/>
    <w:rsid w:val="00AC3209"/>
    <w:rsid w:val="00AC3D17"/>
    <w:rsid w:val="00AC4771"/>
    <w:rsid w:val="00AC5302"/>
    <w:rsid w:val="00AC5867"/>
    <w:rsid w:val="00AC6A37"/>
    <w:rsid w:val="00AC6C3B"/>
    <w:rsid w:val="00AC6FDA"/>
    <w:rsid w:val="00AC70F3"/>
    <w:rsid w:val="00AC73C6"/>
    <w:rsid w:val="00AD0D27"/>
    <w:rsid w:val="00AD1D7F"/>
    <w:rsid w:val="00AD25C3"/>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F09"/>
    <w:rsid w:val="00AE5F48"/>
    <w:rsid w:val="00AE6888"/>
    <w:rsid w:val="00AE692A"/>
    <w:rsid w:val="00AF0068"/>
    <w:rsid w:val="00AF1F88"/>
    <w:rsid w:val="00AF21CB"/>
    <w:rsid w:val="00AF6A41"/>
    <w:rsid w:val="00B00728"/>
    <w:rsid w:val="00B01354"/>
    <w:rsid w:val="00B01513"/>
    <w:rsid w:val="00B0222A"/>
    <w:rsid w:val="00B03505"/>
    <w:rsid w:val="00B03543"/>
    <w:rsid w:val="00B03DE6"/>
    <w:rsid w:val="00B041EB"/>
    <w:rsid w:val="00B0438E"/>
    <w:rsid w:val="00B04738"/>
    <w:rsid w:val="00B04DAD"/>
    <w:rsid w:val="00B04DD9"/>
    <w:rsid w:val="00B04DE1"/>
    <w:rsid w:val="00B064F2"/>
    <w:rsid w:val="00B06777"/>
    <w:rsid w:val="00B07880"/>
    <w:rsid w:val="00B07D3E"/>
    <w:rsid w:val="00B07DF0"/>
    <w:rsid w:val="00B10193"/>
    <w:rsid w:val="00B1037C"/>
    <w:rsid w:val="00B105F0"/>
    <w:rsid w:val="00B126F0"/>
    <w:rsid w:val="00B12970"/>
    <w:rsid w:val="00B13814"/>
    <w:rsid w:val="00B14857"/>
    <w:rsid w:val="00B16E11"/>
    <w:rsid w:val="00B20386"/>
    <w:rsid w:val="00B207BF"/>
    <w:rsid w:val="00B2088A"/>
    <w:rsid w:val="00B209E6"/>
    <w:rsid w:val="00B20DAB"/>
    <w:rsid w:val="00B21290"/>
    <w:rsid w:val="00B2190F"/>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4FD"/>
    <w:rsid w:val="00B53E36"/>
    <w:rsid w:val="00B56637"/>
    <w:rsid w:val="00B56CA5"/>
    <w:rsid w:val="00B56DC9"/>
    <w:rsid w:val="00B575A3"/>
    <w:rsid w:val="00B575FA"/>
    <w:rsid w:val="00B57876"/>
    <w:rsid w:val="00B60A8F"/>
    <w:rsid w:val="00B60D3E"/>
    <w:rsid w:val="00B61105"/>
    <w:rsid w:val="00B61B47"/>
    <w:rsid w:val="00B6214C"/>
    <w:rsid w:val="00B6414F"/>
    <w:rsid w:val="00B64589"/>
    <w:rsid w:val="00B647F7"/>
    <w:rsid w:val="00B64F2C"/>
    <w:rsid w:val="00B654BA"/>
    <w:rsid w:val="00B659C1"/>
    <w:rsid w:val="00B65C2C"/>
    <w:rsid w:val="00B67072"/>
    <w:rsid w:val="00B674CA"/>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7EF"/>
    <w:rsid w:val="00B91DED"/>
    <w:rsid w:val="00B9372C"/>
    <w:rsid w:val="00B93937"/>
    <w:rsid w:val="00B93A50"/>
    <w:rsid w:val="00B943EA"/>
    <w:rsid w:val="00B94629"/>
    <w:rsid w:val="00B95027"/>
    <w:rsid w:val="00B95122"/>
    <w:rsid w:val="00B959F2"/>
    <w:rsid w:val="00B961B8"/>
    <w:rsid w:val="00B961FE"/>
    <w:rsid w:val="00B97ADA"/>
    <w:rsid w:val="00BA0E36"/>
    <w:rsid w:val="00BA0EB9"/>
    <w:rsid w:val="00BA1F34"/>
    <w:rsid w:val="00BA27C8"/>
    <w:rsid w:val="00BA45D9"/>
    <w:rsid w:val="00BA4756"/>
    <w:rsid w:val="00BA5074"/>
    <w:rsid w:val="00BA5198"/>
    <w:rsid w:val="00BA542F"/>
    <w:rsid w:val="00BA6BC0"/>
    <w:rsid w:val="00BA7060"/>
    <w:rsid w:val="00BA726F"/>
    <w:rsid w:val="00BB0189"/>
    <w:rsid w:val="00BB1332"/>
    <w:rsid w:val="00BB2BD8"/>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0FE8"/>
    <w:rsid w:val="00BD11CF"/>
    <w:rsid w:val="00BD19A9"/>
    <w:rsid w:val="00BD1BE5"/>
    <w:rsid w:val="00BD2145"/>
    <w:rsid w:val="00BD3229"/>
    <w:rsid w:val="00BD328A"/>
    <w:rsid w:val="00BD44F6"/>
    <w:rsid w:val="00BD629C"/>
    <w:rsid w:val="00BD64CB"/>
    <w:rsid w:val="00BD677B"/>
    <w:rsid w:val="00BD7D73"/>
    <w:rsid w:val="00BE0009"/>
    <w:rsid w:val="00BE0091"/>
    <w:rsid w:val="00BE2C59"/>
    <w:rsid w:val="00BE3068"/>
    <w:rsid w:val="00BE316F"/>
    <w:rsid w:val="00BE3915"/>
    <w:rsid w:val="00BE3FAC"/>
    <w:rsid w:val="00BE7943"/>
    <w:rsid w:val="00BF08D1"/>
    <w:rsid w:val="00BF0E47"/>
    <w:rsid w:val="00BF142C"/>
    <w:rsid w:val="00BF19AF"/>
    <w:rsid w:val="00BF462B"/>
    <w:rsid w:val="00BF517F"/>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14E"/>
    <w:rsid w:val="00C344EC"/>
    <w:rsid w:val="00C35178"/>
    <w:rsid w:val="00C3643B"/>
    <w:rsid w:val="00C36F88"/>
    <w:rsid w:val="00C37105"/>
    <w:rsid w:val="00C376AF"/>
    <w:rsid w:val="00C41152"/>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6E7"/>
    <w:rsid w:val="00C55BBB"/>
    <w:rsid w:val="00C604D3"/>
    <w:rsid w:val="00C60B74"/>
    <w:rsid w:val="00C61FE9"/>
    <w:rsid w:val="00C62A94"/>
    <w:rsid w:val="00C63373"/>
    <w:rsid w:val="00C6382E"/>
    <w:rsid w:val="00C63E7F"/>
    <w:rsid w:val="00C63EDA"/>
    <w:rsid w:val="00C64DBF"/>
    <w:rsid w:val="00C65831"/>
    <w:rsid w:val="00C65ABA"/>
    <w:rsid w:val="00C65B22"/>
    <w:rsid w:val="00C671AB"/>
    <w:rsid w:val="00C70D95"/>
    <w:rsid w:val="00C72809"/>
    <w:rsid w:val="00C72F2D"/>
    <w:rsid w:val="00C7325E"/>
    <w:rsid w:val="00C74685"/>
    <w:rsid w:val="00C75706"/>
    <w:rsid w:val="00C757CB"/>
    <w:rsid w:val="00C803DB"/>
    <w:rsid w:val="00C80F0B"/>
    <w:rsid w:val="00C835B5"/>
    <w:rsid w:val="00C845B8"/>
    <w:rsid w:val="00C8478E"/>
    <w:rsid w:val="00C84DD4"/>
    <w:rsid w:val="00C84F16"/>
    <w:rsid w:val="00C855C4"/>
    <w:rsid w:val="00C85702"/>
    <w:rsid w:val="00C8572F"/>
    <w:rsid w:val="00C879A7"/>
    <w:rsid w:val="00C907A0"/>
    <w:rsid w:val="00C909CF"/>
    <w:rsid w:val="00C9173C"/>
    <w:rsid w:val="00C92485"/>
    <w:rsid w:val="00C9297C"/>
    <w:rsid w:val="00C9363C"/>
    <w:rsid w:val="00C9373E"/>
    <w:rsid w:val="00C93F5A"/>
    <w:rsid w:val="00C948F4"/>
    <w:rsid w:val="00C94DB0"/>
    <w:rsid w:val="00C965F3"/>
    <w:rsid w:val="00C9661B"/>
    <w:rsid w:val="00C96DA2"/>
    <w:rsid w:val="00C96FBE"/>
    <w:rsid w:val="00C97FF1"/>
    <w:rsid w:val="00CA02B4"/>
    <w:rsid w:val="00CA038E"/>
    <w:rsid w:val="00CA0E4A"/>
    <w:rsid w:val="00CA1ED1"/>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07E"/>
    <w:rsid w:val="00CB48EA"/>
    <w:rsid w:val="00CB50CD"/>
    <w:rsid w:val="00CB5904"/>
    <w:rsid w:val="00CC03A0"/>
    <w:rsid w:val="00CC1743"/>
    <w:rsid w:val="00CC1BA0"/>
    <w:rsid w:val="00CC25E6"/>
    <w:rsid w:val="00CC2FCD"/>
    <w:rsid w:val="00CC31BA"/>
    <w:rsid w:val="00CC3F01"/>
    <w:rsid w:val="00CC4690"/>
    <w:rsid w:val="00CC48E3"/>
    <w:rsid w:val="00CC548E"/>
    <w:rsid w:val="00CC5AA3"/>
    <w:rsid w:val="00CC5BD7"/>
    <w:rsid w:val="00CC6441"/>
    <w:rsid w:val="00CC7782"/>
    <w:rsid w:val="00CD0676"/>
    <w:rsid w:val="00CD0A7C"/>
    <w:rsid w:val="00CD0FD4"/>
    <w:rsid w:val="00CD12C6"/>
    <w:rsid w:val="00CD2600"/>
    <w:rsid w:val="00CD3E68"/>
    <w:rsid w:val="00CD4188"/>
    <w:rsid w:val="00CD56B7"/>
    <w:rsid w:val="00CD56BA"/>
    <w:rsid w:val="00CD5786"/>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3C06"/>
    <w:rsid w:val="00CF508A"/>
    <w:rsid w:val="00CF54A3"/>
    <w:rsid w:val="00CF5511"/>
    <w:rsid w:val="00CF5C13"/>
    <w:rsid w:val="00CF71C8"/>
    <w:rsid w:val="00D001DB"/>
    <w:rsid w:val="00D002D0"/>
    <w:rsid w:val="00D0031A"/>
    <w:rsid w:val="00D00664"/>
    <w:rsid w:val="00D00753"/>
    <w:rsid w:val="00D02980"/>
    <w:rsid w:val="00D02C08"/>
    <w:rsid w:val="00D03644"/>
    <w:rsid w:val="00D038E7"/>
    <w:rsid w:val="00D05887"/>
    <w:rsid w:val="00D069E8"/>
    <w:rsid w:val="00D10466"/>
    <w:rsid w:val="00D12261"/>
    <w:rsid w:val="00D1346A"/>
    <w:rsid w:val="00D141D7"/>
    <w:rsid w:val="00D1431A"/>
    <w:rsid w:val="00D143A9"/>
    <w:rsid w:val="00D155D9"/>
    <w:rsid w:val="00D16828"/>
    <w:rsid w:val="00D16888"/>
    <w:rsid w:val="00D16CE4"/>
    <w:rsid w:val="00D16D3F"/>
    <w:rsid w:val="00D207F0"/>
    <w:rsid w:val="00D21AA8"/>
    <w:rsid w:val="00D23918"/>
    <w:rsid w:val="00D23981"/>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409BB"/>
    <w:rsid w:val="00D40E3D"/>
    <w:rsid w:val="00D41845"/>
    <w:rsid w:val="00D42141"/>
    <w:rsid w:val="00D4436B"/>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65702"/>
    <w:rsid w:val="00D7094F"/>
    <w:rsid w:val="00D70BFD"/>
    <w:rsid w:val="00D70F67"/>
    <w:rsid w:val="00D71794"/>
    <w:rsid w:val="00D717BF"/>
    <w:rsid w:val="00D71C78"/>
    <w:rsid w:val="00D71DAD"/>
    <w:rsid w:val="00D72570"/>
    <w:rsid w:val="00D73448"/>
    <w:rsid w:val="00D76A72"/>
    <w:rsid w:val="00D77CE3"/>
    <w:rsid w:val="00D809A4"/>
    <w:rsid w:val="00D80A34"/>
    <w:rsid w:val="00D82287"/>
    <w:rsid w:val="00D82371"/>
    <w:rsid w:val="00D848AB"/>
    <w:rsid w:val="00D866A0"/>
    <w:rsid w:val="00D8730A"/>
    <w:rsid w:val="00D877CF"/>
    <w:rsid w:val="00D87958"/>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0F6"/>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869"/>
    <w:rsid w:val="00E15BF9"/>
    <w:rsid w:val="00E1616C"/>
    <w:rsid w:val="00E16C6B"/>
    <w:rsid w:val="00E171BF"/>
    <w:rsid w:val="00E2024B"/>
    <w:rsid w:val="00E206BD"/>
    <w:rsid w:val="00E2368A"/>
    <w:rsid w:val="00E2387B"/>
    <w:rsid w:val="00E24033"/>
    <w:rsid w:val="00E266A8"/>
    <w:rsid w:val="00E26914"/>
    <w:rsid w:val="00E27E22"/>
    <w:rsid w:val="00E30202"/>
    <w:rsid w:val="00E305A7"/>
    <w:rsid w:val="00E3178E"/>
    <w:rsid w:val="00E32152"/>
    <w:rsid w:val="00E32226"/>
    <w:rsid w:val="00E324A8"/>
    <w:rsid w:val="00E32676"/>
    <w:rsid w:val="00E3270F"/>
    <w:rsid w:val="00E33802"/>
    <w:rsid w:val="00E347BA"/>
    <w:rsid w:val="00E35C1E"/>
    <w:rsid w:val="00E35FB2"/>
    <w:rsid w:val="00E36DE2"/>
    <w:rsid w:val="00E377C9"/>
    <w:rsid w:val="00E41748"/>
    <w:rsid w:val="00E41A45"/>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5746E"/>
    <w:rsid w:val="00E6188F"/>
    <w:rsid w:val="00E62942"/>
    <w:rsid w:val="00E63F2D"/>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89F"/>
    <w:rsid w:val="00E74CC7"/>
    <w:rsid w:val="00E756FB"/>
    <w:rsid w:val="00E75D79"/>
    <w:rsid w:val="00E777BB"/>
    <w:rsid w:val="00E82D1C"/>
    <w:rsid w:val="00E84AC4"/>
    <w:rsid w:val="00E85CEE"/>
    <w:rsid w:val="00E85E68"/>
    <w:rsid w:val="00E86915"/>
    <w:rsid w:val="00E87E1E"/>
    <w:rsid w:val="00E90B4C"/>
    <w:rsid w:val="00E92043"/>
    <w:rsid w:val="00E9272F"/>
    <w:rsid w:val="00E93625"/>
    <w:rsid w:val="00E939F5"/>
    <w:rsid w:val="00E94D39"/>
    <w:rsid w:val="00E94FDA"/>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64"/>
    <w:rsid w:val="00EB41FC"/>
    <w:rsid w:val="00EB498C"/>
    <w:rsid w:val="00EB4D47"/>
    <w:rsid w:val="00EB4DA7"/>
    <w:rsid w:val="00EB5962"/>
    <w:rsid w:val="00EB5F3F"/>
    <w:rsid w:val="00EB69FD"/>
    <w:rsid w:val="00EB6E01"/>
    <w:rsid w:val="00EB7442"/>
    <w:rsid w:val="00EB7B97"/>
    <w:rsid w:val="00EB7EEA"/>
    <w:rsid w:val="00EC0FAF"/>
    <w:rsid w:val="00EC122B"/>
    <w:rsid w:val="00EC17DC"/>
    <w:rsid w:val="00EC2815"/>
    <w:rsid w:val="00EC290D"/>
    <w:rsid w:val="00EC2CBF"/>
    <w:rsid w:val="00EC54E1"/>
    <w:rsid w:val="00EC5689"/>
    <w:rsid w:val="00EC62F6"/>
    <w:rsid w:val="00EC65FC"/>
    <w:rsid w:val="00EC6753"/>
    <w:rsid w:val="00EC68C6"/>
    <w:rsid w:val="00EC7B5E"/>
    <w:rsid w:val="00ED117C"/>
    <w:rsid w:val="00ED1BDC"/>
    <w:rsid w:val="00ED1EE8"/>
    <w:rsid w:val="00ED31FE"/>
    <w:rsid w:val="00ED32FE"/>
    <w:rsid w:val="00ED3725"/>
    <w:rsid w:val="00ED3895"/>
    <w:rsid w:val="00ED3906"/>
    <w:rsid w:val="00ED39B8"/>
    <w:rsid w:val="00ED3EA5"/>
    <w:rsid w:val="00ED4200"/>
    <w:rsid w:val="00ED5BBE"/>
    <w:rsid w:val="00ED6005"/>
    <w:rsid w:val="00ED68C1"/>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2731"/>
    <w:rsid w:val="00EF291E"/>
    <w:rsid w:val="00EF2EE3"/>
    <w:rsid w:val="00EF31E8"/>
    <w:rsid w:val="00EF41C9"/>
    <w:rsid w:val="00EF4D10"/>
    <w:rsid w:val="00EF5537"/>
    <w:rsid w:val="00EF658E"/>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2FBA"/>
    <w:rsid w:val="00F13A7D"/>
    <w:rsid w:val="00F1458D"/>
    <w:rsid w:val="00F148E2"/>
    <w:rsid w:val="00F15298"/>
    <w:rsid w:val="00F15890"/>
    <w:rsid w:val="00F16145"/>
    <w:rsid w:val="00F1660F"/>
    <w:rsid w:val="00F166C4"/>
    <w:rsid w:val="00F16A11"/>
    <w:rsid w:val="00F16C93"/>
    <w:rsid w:val="00F16EBC"/>
    <w:rsid w:val="00F176F1"/>
    <w:rsid w:val="00F20487"/>
    <w:rsid w:val="00F208B7"/>
    <w:rsid w:val="00F20A0E"/>
    <w:rsid w:val="00F210F1"/>
    <w:rsid w:val="00F21661"/>
    <w:rsid w:val="00F21F50"/>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85C"/>
    <w:rsid w:val="00F30CC7"/>
    <w:rsid w:val="00F32345"/>
    <w:rsid w:val="00F32434"/>
    <w:rsid w:val="00F3246D"/>
    <w:rsid w:val="00F33205"/>
    <w:rsid w:val="00F3361E"/>
    <w:rsid w:val="00F34921"/>
    <w:rsid w:val="00F34C28"/>
    <w:rsid w:val="00F34FEF"/>
    <w:rsid w:val="00F366E9"/>
    <w:rsid w:val="00F36C4B"/>
    <w:rsid w:val="00F378EA"/>
    <w:rsid w:val="00F4072E"/>
    <w:rsid w:val="00F408E3"/>
    <w:rsid w:val="00F40E3D"/>
    <w:rsid w:val="00F419E0"/>
    <w:rsid w:val="00F429A4"/>
    <w:rsid w:val="00F42F68"/>
    <w:rsid w:val="00F43833"/>
    <w:rsid w:val="00F43AB4"/>
    <w:rsid w:val="00F44BED"/>
    <w:rsid w:val="00F45816"/>
    <w:rsid w:val="00F45AA8"/>
    <w:rsid w:val="00F463AF"/>
    <w:rsid w:val="00F46DFF"/>
    <w:rsid w:val="00F4701D"/>
    <w:rsid w:val="00F47954"/>
    <w:rsid w:val="00F51FC7"/>
    <w:rsid w:val="00F529C7"/>
    <w:rsid w:val="00F52B21"/>
    <w:rsid w:val="00F52E22"/>
    <w:rsid w:val="00F52F03"/>
    <w:rsid w:val="00F5307D"/>
    <w:rsid w:val="00F53ADE"/>
    <w:rsid w:val="00F53E63"/>
    <w:rsid w:val="00F54F10"/>
    <w:rsid w:val="00F553F1"/>
    <w:rsid w:val="00F57A85"/>
    <w:rsid w:val="00F57A8C"/>
    <w:rsid w:val="00F60615"/>
    <w:rsid w:val="00F60F1E"/>
    <w:rsid w:val="00F61364"/>
    <w:rsid w:val="00F6151F"/>
    <w:rsid w:val="00F6164F"/>
    <w:rsid w:val="00F618B8"/>
    <w:rsid w:val="00F619C3"/>
    <w:rsid w:val="00F62340"/>
    <w:rsid w:val="00F63230"/>
    <w:rsid w:val="00F635A0"/>
    <w:rsid w:val="00F63640"/>
    <w:rsid w:val="00F64AA9"/>
    <w:rsid w:val="00F668AA"/>
    <w:rsid w:val="00F66F83"/>
    <w:rsid w:val="00F67261"/>
    <w:rsid w:val="00F67534"/>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A0BDC"/>
    <w:rsid w:val="00FA1DFF"/>
    <w:rsid w:val="00FA2488"/>
    <w:rsid w:val="00FA45DD"/>
    <w:rsid w:val="00FA469D"/>
    <w:rsid w:val="00FA4B1B"/>
    <w:rsid w:val="00FA57DD"/>
    <w:rsid w:val="00FA5B79"/>
    <w:rsid w:val="00FA6243"/>
    <w:rsid w:val="00FA7B5C"/>
    <w:rsid w:val="00FB1935"/>
    <w:rsid w:val="00FB2B21"/>
    <w:rsid w:val="00FB4725"/>
    <w:rsid w:val="00FB51C3"/>
    <w:rsid w:val="00FB59CF"/>
    <w:rsid w:val="00FB6F66"/>
    <w:rsid w:val="00FB6FC1"/>
    <w:rsid w:val="00FB7382"/>
    <w:rsid w:val="00FB7888"/>
    <w:rsid w:val="00FC007E"/>
    <w:rsid w:val="00FC0FFD"/>
    <w:rsid w:val="00FC19AB"/>
    <w:rsid w:val="00FC2331"/>
    <w:rsid w:val="00FC2C2B"/>
    <w:rsid w:val="00FC30FA"/>
    <w:rsid w:val="00FC4105"/>
    <w:rsid w:val="00FC4856"/>
    <w:rsid w:val="00FC4F13"/>
    <w:rsid w:val="00FC589A"/>
    <w:rsid w:val="00FC5AB8"/>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C1C"/>
    <w:rsid w:val="00FE62A0"/>
    <w:rsid w:val="00FE6542"/>
    <w:rsid w:val="00FE654A"/>
    <w:rsid w:val="00FE6763"/>
    <w:rsid w:val="00FE68BA"/>
    <w:rsid w:val="00FE6D64"/>
    <w:rsid w:val="00FF0D97"/>
    <w:rsid w:val="00FF0F4F"/>
    <w:rsid w:val="00FF0FC0"/>
    <w:rsid w:val="00FF1A9B"/>
    <w:rsid w:val="00FF4476"/>
    <w:rsid w:val="00FF4C83"/>
    <w:rsid w:val="00FF4D6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9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caption" w:qFormat="1"/>
    <w:lsdException w:name="line number" w:uiPriority="99"/>
    <w:lsdException w:name="Title" w:qFormat="1"/>
    <w:lsdException w:name="Subtitle" w:uiPriority="11" w:qFormat="1"/>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Heading3Char">
    <w:name w:val="Heading 3 Char"/>
    <w:basedOn w:val="DefaultParagraphFont"/>
    <w:link w:val="Heading3"/>
    <w:rsid w:val="003C316B"/>
    <w:rPr>
      <w:rFonts w:ascii="Arial" w:hAnsi="Arial" w:cs="Arial"/>
      <w:b/>
      <w:bCs/>
      <w:sz w:val="26"/>
      <w:szCs w:val="26"/>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6Char">
    <w:name w:val="Heading 6 Char"/>
    <w:basedOn w:val="DefaultParagraphFont"/>
    <w:link w:val="Heading6"/>
    <w:uiPriority w:val="9"/>
    <w:rsid w:val="00FC2C2B"/>
    <w:rPr>
      <w:i/>
      <w:sz w:val="22"/>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paragraph" w:styleId="Header">
    <w:name w:val="header"/>
    <w:basedOn w:val="Normal"/>
    <w:link w:val="HeaderChar"/>
    <w:uiPriority w:val="99"/>
    <w:rsid w:val="00DD4929"/>
    <w:pPr>
      <w:tabs>
        <w:tab w:val="center" w:pos="4320"/>
        <w:tab w:val="right" w:pos="8640"/>
      </w:tabs>
    </w:pPr>
  </w:style>
  <w:style w:type="character" w:customStyle="1" w:styleId="HeaderChar">
    <w:name w:val="Header Char"/>
    <w:basedOn w:val="DefaultParagraphFont"/>
    <w:link w:val="Header"/>
    <w:uiPriority w:val="99"/>
    <w:rsid w:val="00CE10C1"/>
    <w:rPr>
      <w:rFonts w:ascii="Times Roman YU" w:hAnsi="Times Roman YU"/>
      <w:b/>
      <w:sz w:val="72"/>
    </w:rPr>
  </w:style>
  <w:style w:type="paragraph" w:styleId="Footer">
    <w:name w:val="footer"/>
    <w:basedOn w:val="Normal"/>
    <w:link w:val="FooterChar"/>
    <w:rsid w:val="00DD4929"/>
    <w:pPr>
      <w:tabs>
        <w:tab w:val="center" w:pos="4320"/>
        <w:tab w:val="right" w:pos="8640"/>
      </w:tabs>
    </w:pPr>
  </w:style>
  <w:style w:type="character" w:customStyle="1" w:styleId="FooterChar">
    <w:name w:val="Footer Char"/>
    <w:basedOn w:val="DefaultParagraphFont"/>
    <w:link w:val="Footer"/>
    <w:rsid w:val="00CE10C1"/>
    <w:rPr>
      <w:rFonts w:ascii="Times Roman YU" w:hAnsi="Times Roman YU"/>
      <w:b/>
      <w:sz w:val="72"/>
    </w:r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D4929"/>
    <w:pPr>
      <w:jc w:val="both"/>
    </w:pPr>
    <w:rPr>
      <w:rFonts w:ascii="Cir Times" w:hAnsi="Cir Times"/>
    </w:rPr>
  </w:style>
  <w:style w:type="character" w:customStyle="1" w:styleId="BodyTextChar">
    <w:name w:val="Body Text Char"/>
    <w:aliases w:val="Char Char"/>
    <w:basedOn w:val="DefaultParagraphFont"/>
    <w:link w:val="BodyText"/>
    <w:rsid w:val="00CE10C1"/>
    <w:rPr>
      <w:rFonts w:ascii="Cir Times" w:hAnsi="Cir Times"/>
      <w:b/>
      <w:sz w:val="72"/>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character" w:customStyle="1" w:styleId="BodyText2Char">
    <w:name w:val="Body Text 2 Char"/>
    <w:basedOn w:val="DefaultParagraphFont"/>
    <w:link w:val="BodyText2"/>
    <w:rsid w:val="00CE10C1"/>
    <w:rPr>
      <w:rFonts w:ascii="Times Roman YU" w:hAnsi="Times Roman YU"/>
      <w:b/>
      <w:sz w:val="72"/>
    </w:rPr>
  </w:style>
  <w:style w:type="paragraph" w:styleId="BodyTextIndent">
    <w:name w:val="Body Text Indent"/>
    <w:basedOn w:val="Normal"/>
    <w:link w:val="BodyTextIndentChar"/>
    <w:rsid w:val="00DD4929"/>
    <w:pPr>
      <w:spacing w:after="120"/>
      <w:ind w:left="283"/>
    </w:pPr>
  </w:style>
  <w:style w:type="character" w:customStyle="1" w:styleId="BodyTextIndentChar">
    <w:name w:val="Body Text Indent Char"/>
    <w:basedOn w:val="DefaultParagraphFont"/>
    <w:link w:val="BodyTextIndent"/>
    <w:rsid w:val="00B27ECB"/>
    <w:rPr>
      <w:rFonts w:ascii="Times Roman YU" w:hAnsi="Times Roman YU"/>
      <w:b/>
      <w:sz w:val="72"/>
    </w:rPr>
  </w:style>
  <w:style w:type="paragraph" w:styleId="BodyTextIndent2">
    <w:name w:val="Body Text Indent 2"/>
    <w:basedOn w:val="Normal"/>
    <w:link w:val="BodyTextIndent2Char"/>
    <w:uiPriority w:val="99"/>
    <w:rsid w:val="00DD4929"/>
    <w:pPr>
      <w:spacing w:after="120" w:line="480" w:lineRule="auto"/>
      <w:ind w:left="283"/>
    </w:pPr>
  </w:style>
  <w:style w:type="character" w:customStyle="1" w:styleId="BodyTextIndent2Char">
    <w:name w:val="Body Text Indent 2 Char"/>
    <w:basedOn w:val="DefaultParagraphFont"/>
    <w:link w:val="BodyTextIndent2"/>
    <w:uiPriority w:val="99"/>
    <w:rsid w:val="00B27ECB"/>
    <w:rPr>
      <w:rFonts w:ascii="Times Roman YU" w:hAnsi="Times Roman YU"/>
      <w:b/>
      <w:sz w:val="72"/>
    </w:r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character" w:customStyle="1" w:styleId="BodyTextIndent3Char">
    <w:name w:val="Body Text Indent 3 Char"/>
    <w:basedOn w:val="DefaultParagraphFont"/>
    <w:link w:val="BodyTextIndent3"/>
    <w:rsid w:val="0054724D"/>
    <w:rPr>
      <w:rFonts w:ascii="Cir Times" w:hAnsi="Cir Times"/>
      <w:sz w:val="24"/>
    </w:rPr>
  </w:style>
  <w:style w:type="paragraph" w:styleId="BodyText3">
    <w:name w:val="Body Text 3"/>
    <w:basedOn w:val="Normal"/>
    <w:link w:val="BodyText3Char"/>
    <w:rsid w:val="00DD4929"/>
    <w:pPr>
      <w:jc w:val="both"/>
    </w:pPr>
    <w:rPr>
      <w:rFonts w:ascii="Avalon" w:hAnsi="Avalon"/>
      <w:b w:val="0"/>
      <w:color w:val="000000"/>
      <w:sz w:val="22"/>
    </w:rPr>
  </w:style>
  <w:style w:type="character" w:customStyle="1" w:styleId="BodyText3Char">
    <w:name w:val="Body Text 3 Char"/>
    <w:basedOn w:val="DefaultParagraphFont"/>
    <w:link w:val="BodyText3"/>
    <w:rsid w:val="00B27ECB"/>
    <w:rPr>
      <w:rFonts w:ascii="Avalon" w:hAnsi="Avalon"/>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character" w:customStyle="1" w:styleId="TitleChar">
    <w:name w:val="Title Char"/>
    <w:basedOn w:val="DefaultParagraphFont"/>
    <w:link w:val="Title"/>
    <w:rsid w:val="00C909CF"/>
    <w:rPr>
      <w:rFonts w:ascii="Cir Times" w:hAnsi="Cir Times"/>
      <w:b/>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customStyle="1" w:styleId="SubtitleChar">
    <w:name w:val="Subtitle Char"/>
    <w:basedOn w:val="DefaultParagraphFont"/>
    <w:link w:val="Subtitle"/>
    <w:uiPriority w:val="11"/>
    <w:rsid w:val="00FC2C2B"/>
    <w:rPr>
      <w:rFonts w:ascii="Cir Times" w:hAnsi="Cir Times"/>
      <w:b/>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paragraph" w:styleId="BlockText">
    <w:name w:val="Block Text"/>
    <w:basedOn w:val="Normal"/>
    <w:uiPriority w:val="99"/>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table" w:styleId="TableGrid">
    <w:name w:val="Table Grid"/>
    <w:basedOn w:val="TableNormal"/>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customStyle="1" w:styleId="FootnoteTextChar">
    <w:name w:val="Footnote Text Char"/>
    <w:basedOn w:val="DefaultParagraphFont"/>
    <w:link w:val="FootnoteText"/>
    <w:rsid w:val="000A0DBC"/>
    <w:rPr>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rsid w:val="00497D8A"/>
    <w:pPr>
      <w:spacing w:before="100" w:beforeAutospacing="1" w:after="100" w:afterAutospacing="1"/>
    </w:pPr>
    <w:rPr>
      <w:rFonts w:ascii="Times New Roman" w:hAnsi="Times New Roman"/>
      <w:b w:val="0"/>
      <w:sz w:val="24"/>
      <w:szCs w:val="24"/>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SubjectChar1">
    <w:name w:val="Comment Subject Char1"/>
    <w:basedOn w:val="CommentTextChar1"/>
    <w:link w:val="CommentSubject"/>
    <w:uiPriority w:val="99"/>
    <w:rsid w:val="001B7E8A"/>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uiPriority w:val="99"/>
    <w:rsid w:val="00196949"/>
    <w:pPr>
      <w:spacing w:before="100" w:beforeAutospacing="1" w:after="100" w:afterAutospacing="1"/>
    </w:pPr>
    <w:rPr>
      <w:rFonts w:ascii="Arial" w:eastAsia="Calibri" w:hAnsi="Arial" w:cs="Arial"/>
      <w:b w:val="0"/>
      <w:sz w:val="22"/>
      <w:szCs w:val="2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uiPriority w:val="99"/>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character" w:customStyle="1" w:styleId="rvts3">
    <w:name w:val="rvts3"/>
    <w:rsid w:val="009B7A76"/>
  </w:style>
  <w:style w:type="character" w:customStyle="1" w:styleId="Char">
    <w:name w:val="Текст Char"/>
    <w:link w:val="a6"/>
    <w:locked/>
    <w:rsid w:val="006C24A5"/>
    <w:rPr>
      <w:rFonts w:eastAsia="SimSun"/>
      <w:spacing w:val="-4"/>
      <w:lang w:val="sr-Cyrl-CS" w:eastAsia="zh-CN"/>
    </w:rPr>
  </w:style>
  <w:style w:type="paragraph" w:customStyle="1" w:styleId="a6">
    <w:name w:val="Текст"/>
    <w:basedOn w:val="BlockText"/>
    <w:link w:val="Char"/>
    <w:rsid w:val="006C24A5"/>
    <w:pPr>
      <w:tabs>
        <w:tab w:val="left" w:pos="1800"/>
      </w:tabs>
      <w:ind w:left="0" w:right="0" w:firstLine="567"/>
    </w:pPr>
    <w:rPr>
      <w:rFonts w:ascii="Times New Roman" w:eastAsia="SimSun" w:hAnsi="Times New Roman"/>
      <w:spacing w:val="-4"/>
      <w:sz w:val="20"/>
      <w:szCs w:val="20"/>
      <w:lang w:val="sr-Cyrl-CS" w:eastAsia="zh-CN"/>
    </w:rPr>
  </w:style>
  <w:style w:type="paragraph" w:customStyle="1" w:styleId="ColorfulList-Accent11">
    <w:name w:val="Colorful List - Accent 11"/>
    <w:basedOn w:val="Normal"/>
    <w:uiPriority w:val="99"/>
    <w:rsid w:val="006C24A5"/>
    <w:pPr>
      <w:widowControl w:val="0"/>
      <w:suppressAutoHyphens/>
      <w:spacing w:line="360" w:lineRule="auto"/>
      <w:ind w:left="720" w:firstLine="720"/>
      <w:jc w:val="both"/>
    </w:pPr>
    <w:rPr>
      <w:rFonts w:ascii="Times New Roman" w:hAnsi="Times New Roman" w:cs="Calibri"/>
      <w:b w:val="0"/>
      <w:sz w:val="24"/>
      <w:szCs w:val="24"/>
      <w:lang w:eastAsia="ar-SA"/>
    </w:rPr>
  </w:style>
  <w:style w:type="paragraph" w:customStyle="1" w:styleId="Normal2">
    <w:name w:val="Normal2"/>
    <w:basedOn w:val="Normal"/>
    <w:rsid w:val="006C24A5"/>
    <w:pPr>
      <w:spacing w:before="100" w:beforeAutospacing="1" w:after="100" w:afterAutospacing="1" w:line="240" w:lineRule="atLeast"/>
      <w:jc w:val="both"/>
    </w:pPr>
    <w:rPr>
      <w:rFonts w:ascii="Times New Roman" w:hAnsi="Times New Roman"/>
      <w:b w:val="0"/>
      <w:sz w:val="24"/>
      <w:szCs w:val="24"/>
    </w:rPr>
  </w:style>
  <w:style w:type="character" w:customStyle="1" w:styleId="italik">
    <w:name w:val="italik"/>
    <w:rsid w:val="006C24A5"/>
  </w:style>
  <w:style w:type="character" w:customStyle="1" w:styleId="sadrzajlink">
    <w:name w:val="sadrzajlink"/>
    <w:rsid w:val="006C24A5"/>
  </w:style>
  <w:style w:type="character" w:customStyle="1" w:styleId="apple-converted-space">
    <w:name w:val="apple-converted-space"/>
    <w:rsid w:val="006C24A5"/>
  </w:style>
  <w:style w:type="character" w:styleId="HTMLCite">
    <w:name w:val="HTML Cite"/>
    <w:uiPriority w:val="99"/>
    <w:unhideWhenUsed/>
    <w:rsid w:val="006C24A5"/>
    <w:rPr>
      <w:i/>
      <w:iCs/>
    </w:rPr>
  </w:style>
  <w:style w:type="paragraph" w:customStyle="1" w:styleId="CharCharCharCharCharCharChar">
    <w:name w:val="Char Char Char Char Char Char Char"/>
    <w:basedOn w:val="Normal"/>
    <w:rsid w:val="006C24A5"/>
    <w:pPr>
      <w:spacing w:after="160" w:line="240" w:lineRule="exact"/>
      <w:jc w:val="both"/>
    </w:pPr>
    <w:rPr>
      <w:rFonts w:ascii="Symbol" w:eastAsia="Calibri" w:hAnsi="Symbol" w:cs="Calibri"/>
      <w:b w:val="0"/>
      <w:sz w:val="20"/>
    </w:rPr>
  </w:style>
  <w:style w:type="paragraph" w:customStyle="1" w:styleId="bold">
    <w:name w:val="bold"/>
    <w:basedOn w:val="Normal"/>
    <w:rsid w:val="006C24A5"/>
    <w:pPr>
      <w:spacing w:before="100" w:beforeAutospacing="1" w:after="100" w:afterAutospacing="1"/>
    </w:pPr>
    <w:rPr>
      <w:rFonts w:ascii="Times New Roman" w:hAnsi="Times New Roman"/>
      <w:b w:val="0"/>
      <w:sz w:val="24"/>
      <w:szCs w:val="24"/>
    </w:rPr>
  </w:style>
  <w:style w:type="paragraph" w:customStyle="1" w:styleId="odluka-zakon">
    <w:name w:val="odluka-zakon"/>
    <w:basedOn w:val="Normal"/>
    <w:rsid w:val="006C24A5"/>
    <w:pPr>
      <w:spacing w:before="100" w:beforeAutospacing="1" w:after="100" w:afterAutospacing="1"/>
    </w:pPr>
    <w:rPr>
      <w:rFonts w:ascii="Times New Roman" w:hAnsi="Times New Roman"/>
      <w:b w:val="0"/>
      <w:sz w:val="24"/>
      <w:szCs w:val="24"/>
    </w:rPr>
  </w:style>
  <w:style w:type="paragraph" w:customStyle="1" w:styleId="naslov0">
    <w:name w:val="naslov"/>
    <w:basedOn w:val="Normal"/>
    <w:rsid w:val="006C24A5"/>
    <w:pPr>
      <w:spacing w:before="100" w:beforeAutospacing="1" w:after="100" w:afterAutospacing="1"/>
    </w:pPr>
    <w:rPr>
      <w:rFonts w:ascii="Times New Roman" w:hAnsi="Times New Roman"/>
      <w:b w:val="0"/>
      <w:sz w:val="24"/>
      <w:szCs w:val="24"/>
    </w:rPr>
  </w:style>
  <w:style w:type="paragraph" w:customStyle="1" w:styleId="auto-style1">
    <w:name w:val="auto-style1"/>
    <w:basedOn w:val="Normal"/>
    <w:rsid w:val="006C24A5"/>
    <w:pPr>
      <w:spacing w:before="100" w:beforeAutospacing="1" w:after="100" w:afterAutospacing="1"/>
    </w:pPr>
    <w:rPr>
      <w:rFonts w:ascii="Times New Roman" w:hAnsi="Times New Roman"/>
      <w:b w:val="0"/>
      <w:sz w:val="24"/>
      <w:szCs w:val="24"/>
    </w:rPr>
  </w:style>
  <w:style w:type="paragraph" w:customStyle="1" w:styleId="italik1">
    <w:name w:val="italik1"/>
    <w:basedOn w:val="Normal"/>
    <w:rsid w:val="006C24A5"/>
    <w:pPr>
      <w:spacing w:before="100" w:beforeAutospacing="1" w:after="100" w:afterAutospacing="1"/>
    </w:pPr>
    <w:rPr>
      <w:rFonts w:ascii="Times New Roman" w:hAnsi="Times New Roman"/>
      <w:b w:val="0"/>
      <w:sz w:val="24"/>
      <w:szCs w:val="24"/>
    </w:rPr>
  </w:style>
  <w:style w:type="paragraph" w:customStyle="1" w:styleId="spacija">
    <w:name w:val="spacija"/>
    <w:basedOn w:val="Normal"/>
    <w:rsid w:val="006C24A5"/>
    <w:pPr>
      <w:spacing w:before="100" w:beforeAutospacing="1" w:after="100" w:afterAutospacing="1"/>
    </w:pPr>
    <w:rPr>
      <w:rFonts w:ascii="Times New Roman" w:hAnsi="Times New Roman"/>
      <w:b w:val="0"/>
      <w:sz w:val="24"/>
      <w:szCs w:val="24"/>
    </w:rPr>
  </w:style>
  <w:style w:type="paragraph" w:customStyle="1" w:styleId="StyleCenteredLinespacingsingle">
    <w:name w:val="Style Centered Line spacing:  single"/>
    <w:basedOn w:val="Normal"/>
    <w:rsid w:val="006C24A5"/>
    <w:pPr>
      <w:spacing w:after="120"/>
      <w:ind w:firstLine="720"/>
      <w:jc w:val="center"/>
    </w:pPr>
    <w:rPr>
      <w:rFonts w:ascii="Times New Roman" w:hAnsi="Times New Roman"/>
      <w:b w:val="0"/>
      <w:sz w:val="22"/>
    </w:rPr>
  </w:style>
  <w:style w:type="paragraph" w:customStyle="1" w:styleId="Paragrafspiska">
    <w:name w:val="Paragraf spiska"/>
    <w:basedOn w:val="Normal"/>
    <w:qFormat/>
    <w:rsid w:val="006C24A5"/>
    <w:pPr>
      <w:spacing w:after="200" w:line="276" w:lineRule="auto"/>
      <w:ind w:left="720"/>
      <w:contextualSpacing/>
    </w:pPr>
    <w:rPr>
      <w:rFonts w:ascii="Calibri" w:hAnsi="Calibri"/>
      <w:b w:val="0"/>
      <w:sz w:val="22"/>
      <w:szCs w:val="22"/>
    </w:rPr>
  </w:style>
  <w:style w:type="character" w:customStyle="1" w:styleId="rvts1">
    <w:name w:val="rvts1"/>
    <w:basedOn w:val="DefaultParagraphFont"/>
    <w:rsid w:val="006C24A5"/>
  </w:style>
  <w:style w:type="paragraph" w:customStyle="1" w:styleId="Textbody">
    <w:name w:val="Text body"/>
    <w:basedOn w:val="Standard"/>
    <w:rsid w:val="004E443F"/>
    <w:pPr>
      <w:widowControl/>
      <w:jc w:val="both"/>
    </w:pPr>
    <w:rPr>
      <w:rFonts w:ascii="Times New Roman" w:eastAsia="Times New Roman" w:hAnsi="Times New Roman" w:cs="Times New Roman"/>
      <w:color w:val="auto"/>
      <w:lang w:val="en-GB" w:bidi="ar-SA"/>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56304286">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09A5-7FE3-47AC-860C-CE5DFB6E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7695</Words>
  <Characters>43864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51457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6</cp:revision>
  <cp:lastPrinted>2017-07-31T10:10:00Z</cp:lastPrinted>
  <dcterms:created xsi:type="dcterms:W3CDTF">2017-09-01T09:01:00Z</dcterms:created>
  <dcterms:modified xsi:type="dcterms:W3CDTF">2017-09-04T07:40:00Z</dcterms:modified>
</cp:coreProperties>
</file>